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185A" w14:textId="58C3792C" w:rsidR="007007B4" w:rsidRPr="00131CD3" w:rsidRDefault="007007B4" w:rsidP="007007B4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Cs w:val="24"/>
          <w:lang w:eastAsia="en-US"/>
        </w:rPr>
      </w:pPr>
      <w:bookmarkStart w:id="1" w:name="_Hlk518640837"/>
      <w:r w:rsidRPr="00131CD3">
        <w:rPr>
          <w:rFonts w:ascii="Cambria" w:eastAsia="Calibri" w:hAnsi="Cambria"/>
          <w:b/>
          <w:szCs w:val="24"/>
          <w:lang w:eastAsia="en-US"/>
        </w:rPr>
        <w:t xml:space="preserve">Załącznik </w:t>
      </w:r>
      <w:r w:rsidR="00DC18FF">
        <w:rPr>
          <w:rFonts w:ascii="Cambria" w:eastAsia="Calibri" w:hAnsi="Cambria"/>
          <w:b/>
          <w:szCs w:val="24"/>
          <w:lang w:eastAsia="en-US"/>
        </w:rPr>
        <w:t>N</w:t>
      </w:r>
      <w:r w:rsidRPr="00131CD3">
        <w:rPr>
          <w:rFonts w:ascii="Cambria" w:eastAsia="Calibri" w:hAnsi="Cambria"/>
          <w:b/>
          <w:szCs w:val="24"/>
          <w:lang w:eastAsia="en-US"/>
        </w:rPr>
        <w:t>r 2</w:t>
      </w:r>
      <w:r w:rsidR="003742F8" w:rsidRPr="00131CD3">
        <w:t xml:space="preserve"> </w:t>
      </w:r>
    </w:p>
    <w:bookmarkEnd w:id="1"/>
    <w:p w14:paraId="430A23E4" w14:textId="77777777" w:rsidR="007007B4" w:rsidRPr="00131CD3" w:rsidRDefault="007007B4" w:rsidP="007007B4">
      <w:pPr>
        <w:tabs>
          <w:tab w:val="left" w:pos="5812"/>
        </w:tabs>
        <w:ind w:left="6521" w:hanging="709"/>
        <w:jc w:val="both"/>
        <w:rPr>
          <w:rFonts w:ascii="Cambria" w:eastAsia="Calibri" w:hAnsi="Cambria"/>
          <w:b/>
          <w:szCs w:val="24"/>
          <w:lang w:eastAsia="en-US"/>
        </w:rPr>
      </w:pPr>
    </w:p>
    <w:p w14:paraId="03739D27" w14:textId="77777777" w:rsidR="00E90183" w:rsidRPr="00131CD3" w:rsidRDefault="00E90183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</w:p>
    <w:p w14:paraId="658F4B79" w14:textId="77777777" w:rsidR="00E90183" w:rsidRPr="00131CD3" w:rsidRDefault="00E90183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</w:p>
    <w:p w14:paraId="770FAA95" w14:textId="0560970C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bookmarkStart w:id="2" w:name="_Hlk59617945"/>
      <w:r w:rsidRPr="00131CD3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2F0FFE48" w14:textId="77777777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139AD638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ul. Chałubińskiego 8</w:t>
      </w:r>
    </w:p>
    <w:p w14:paraId="3618CF74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00 – 613 Warszawa</w:t>
      </w:r>
    </w:p>
    <w:bookmarkEnd w:id="2"/>
    <w:p w14:paraId="70DB55F3" w14:textId="77777777" w:rsidR="003D10B4" w:rsidRPr="007B2FBA" w:rsidRDefault="003D10B4" w:rsidP="003D10B4">
      <w:pPr>
        <w:jc w:val="both"/>
        <w:rPr>
          <w:rFonts w:ascii="Cambria" w:hAnsi="Cambria"/>
          <w:color w:val="FF0000"/>
          <w:szCs w:val="24"/>
        </w:rPr>
      </w:pPr>
    </w:p>
    <w:p w14:paraId="297D500D" w14:textId="77777777" w:rsidR="00095F28" w:rsidRPr="00E952D4" w:rsidRDefault="00095F28" w:rsidP="003D10B4">
      <w:pPr>
        <w:jc w:val="both"/>
        <w:rPr>
          <w:rFonts w:ascii="Cambria" w:hAnsi="Cambria"/>
          <w:szCs w:val="24"/>
        </w:rPr>
      </w:pPr>
    </w:p>
    <w:p w14:paraId="5C496FB5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  <w:r w:rsidRPr="00E952D4">
        <w:rPr>
          <w:rFonts w:ascii="Cambria" w:hAnsi="Cambria" w:cs="Cambria"/>
          <w:b/>
          <w:bCs/>
          <w:sz w:val="28"/>
          <w:szCs w:val="28"/>
        </w:rPr>
        <w:t>OFERTA</w:t>
      </w:r>
    </w:p>
    <w:p w14:paraId="084F6D31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6A1C9CA2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sz w:val="28"/>
          <w:szCs w:val="28"/>
        </w:rPr>
      </w:pPr>
    </w:p>
    <w:p w14:paraId="66B1D6A7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Nazwa i adres podmiotu składającego ofertę:</w:t>
      </w:r>
    </w:p>
    <w:p w14:paraId="4F84C2C6" w14:textId="64E37F30" w:rsidR="00491749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  <w:r w:rsidR="00910577" w:rsidRPr="00E952D4">
        <w:rPr>
          <w:rFonts w:ascii="Cambria" w:eastAsia="Calibri" w:hAnsi="Cambria"/>
          <w:szCs w:val="24"/>
          <w:lang w:eastAsia="en-US"/>
        </w:rPr>
        <w:t>..</w:t>
      </w:r>
    </w:p>
    <w:p w14:paraId="45B00EF3" w14:textId="77777777" w:rsidR="008C7627" w:rsidRPr="008C7627" w:rsidRDefault="008C7627" w:rsidP="008C7627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8C7627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E952D4" w:rsidRDefault="008C7627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8C7627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1217D1DF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Adres, na który Zamawiający powinien przesyłać ewentualną korespondencję:</w:t>
      </w:r>
    </w:p>
    <w:p w14:paraId="79078646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 xml:space="preserve">Osoba wyznaczona do kontaktów z Zamawiającym: </w:t>
      </w:r>
    </w:p>
    <w:p w14:paraId="7F3CAA25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55584D91" w14:textId="7F5EBF02" w:rsidR="00491749" w:rsidRPr="00E952D4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E952D4">
        <w:rPr>
          <w:rFonts w:ascii="Cambria" w:hAnsi="Cambria"/>
          <w:bCs/>
          <w:szCs w:val="24"/>
          <w:lang w:eastAsia="ar-SA"/>
        </w:rPr>
        <w:t>Numer telefonu:  ......................................................................................</w:t>
      </w:r>
      <w:r w:rsidR="00910577" w:rsidRPr="00E952D4">
        <w:rPr>
          <w:rFonts w:ascii="Cambria" w:hAnsi="Cambria"/>
          <w:bCs/>
          <w:szCs w:val="24"/>
          <w:lang w:eastAsia="ar-SA"/>
        </w:rPr>
        <w:t>.........</w:t>
      </w:r>
      <w:r w:rsidR="009772CD">
        <w:rPr>
          <w:rFonts w:ascii="Cambria" w:hAnsi="Cambria"/>
          <w:bCs/>
          <w:szCs w:val="24"/>
          <w:lang w:eastAsia="ar-SA"/>
        </w:rPr>
        <w:t>.</w:t>
      </w:r>
    </w:p>
    <w:p w14:paraId="4256AA47" w14:textId="70D2B2C6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bCs/>
          <w:szCs w:val="24"/>
          <w:lang w:eastAsia="en-US"/>
        </w:rPr>
      </w:pPr>
      <w:r w:rsidRPr="00E952D4">
        <w:rPr>
          <w:rFonts w:ascii="Cambria" w:eastAsia="Calibri" w:hAnsi="Cambria"/>
          <w:bCs/>
          <w:szCs w:val="24"/>
          <w:lang w:eastAsia="en-US"/>
        </w:rPr>
        <w:t>e-mail .................................................................................................................</w:t>
      </w:r>
      <w:r w:rsidR="00910577" w:rsidRPr="00E952D4">
        <w:rPr>
          <w:rFonts w:ascii="Cambria" w:eastAsia="Calibri" w:hAnsi="Cambria"/>
          <w:bCs/>
          <w:szCs w:val="24"/>
          <w:lang w:eastAsia="en-US"/>
        </w:rPr>
        <w:t>....</w:t>
      </w:r>
      <w:r w:rsidR="009772CD">
        <w:rPr>
          <w:rFonts w:ascii="Cambria" w:eastAsia="Calibri" w:hAnsi="Cambria"/>
          <w:bCs/>
          <w:szCs w:val="24"/>
          <w:lang w:eastAsia="en-US"/>
        </w:rPr>
        <w:t>.</w:t>
      </w:r>
    </w:p>
    <w:p w14:paraId="14CACD7C" w14:textId="77777777" w:rsidR="003D10B4" w:rsidRPr="00E952D4" w:rsidRDefault="003D10B4" w:rsidP="003D10B4">
      <w:pPr>
        <w:ind w:left="-180"/>
        <w:jc w:val="both"/>
        <w:rPr>
          <w:rFonts w:ascii="Cambria" w:hAnsi="Cambria"/>
          <w:b/>
          <w:szCs w:val="24"/>
        </w:rPr>
      </w:pPr>
    </w:p>
    <w:p w14:paraId="6BBA4D14" w14:textId="2B650DC3" w:rsidR="00E952D4" w:rsidRPr="00F83B04" w:rsidRDefault="003D10B4" w:rsidP="00F83B04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Cambria" w:hAnsi="Cambria"/>
          <w:b/>
          <w:szCs w:val="24"/>
        </w:rPr>
      </w:pPr>
      <w:r w:rsidRPr="00E952D4">
        <w:rPr>
          <w:rFonts w:ascii="Cambria" w:hAnsi="Cambria"/>
          <w:sz w:val="24"/>
          <w:szCs w:val="24"/>
        </w:rPr>
        <w:t xml:space="preserve">Odpowiadając na </w:t>
      </w:r>
      <w:r w:rsidR="009539C0" w:rsidRPr="00C83DA4">
        <w:rPr>
          <w:rFonts w:ascii="Cambria" w:hAnsi="Cambria"/>
          <w:sz w:val="24"/>
          <w:szCs w:val="24"/>
        </w:rPr>
        <w:t>Z</w:t>
      </w:r>
      <w:r w:rsidR="00184C91" w:rsidRPr="00C83DA4">
        <w:rPr>
          <w:rFonts w:ascii="Cambria" w:hAnsi="Cambria"/>
          <w:sz w:val="24"/>
          <w:szCs w:val="24"/>
        </w:rPr>
        <w:t>apytani</w:t>
      </w:r>
      <w:r w:rsidR="009539C0" w:rsidRPr="00C83DA4">
        <w:rPr>
          <w:rFonts w:ascii="Cambria" w:hAnsi="Cambria"/>
          <w:sz w:val="24"/>
          <w:szCs w:val="24"/>
        </w:rPr>
        <w:t>e</w:t>
      </w:r>
      <w:r w:rsidRPr="00C83DA4">
        <w:rPr>
          <w:rFonts w:ascii="Cambria" w:hAnsi="Cambria"/>
          <w:sz w:val="24"/>
          <w:szCs w:val="24"/>
        </w:rPr>
        <w:t xml:space="preserve"> ofert</w:t>
      </w:r>
      <w:r w:rsidR="00184C91" w:rsidRPr="00C83DA4">
        <w:rPr>
          <w:rFonts w:ascii="Cambria" w:hAnsi="Cambria"/>
          <w:sz w:val="24"/>
          <w:szCs w:val="24"/>
        </w:rPr>
        <w:t>owe</w:t>
      </w:r>
      <w:r w:rsidRPr="00C83DA4">
        <w:rPr>
          <w:rFonts w:ascii="Cambria" w:hAnsi="Cambria"/>
          <w:sz w:val="24"/>
          <w:szCs w:val="24"/>
        </w:rPr>
        <w:t xml:space="preserve"> na</w:t>
      </w:r>
      <w:r w:rsidR="003541FC" w:rsidRPr="00C83DA4">
        <w:rPr>
          <w:rFonts w:ascii="Cambria" w:hAnsi="Cambria"/>
          <w:sz w:val="24"/>
          <w:szCs w:val="24"/>
        </w:rPr>
        <w:t xml:space="preserve"> </w:t>
      </w:r>
      <w:bookmarkStart w:id="3" w:name="_Hlk523142755"/>
      <w:r w:rsidR="00F83B04" w:rsidRPr="00F83B04">
        <w:rPr>
          <w:rFonts w:ascii="Cambria" w:hAnsi="Cambria"/>
          <w:i/>
          <w:iCs/>
          <w:szCs w:val="24"/>
        </w:rPr>
        <w:t>Przygotowanie i realizacja kampanii promującej laureata „Złotego Certyfikatu POT 2019” – Zabytkową Kopalnię Srebra w Tarnowskich Górach</w:t>
      </w:r>
      <w:r w:rsidRPr="00F83B04">
        <w:rPr>
          <w:rFonts w:ascii="Cambria" w:hAnsi="Cambria"/>
          <w:szCs w:val="24"/>
        </w:rPr>
        <w:t xml:space="preserve">, </w:t>
      </w:r>
      <w:r w:rsidR="009A0AD3" w:rsidRPr="00F83B04">
        <w:rPr>
          <w:rFonts w:ascii="Cambria" w:hAnsi="Cambria"/>
          <w:szCs w:val="24"/>
        </w:rPr>
        <w:t>symbol postępowania</w:t>
      </w:r>
      <w:r w:rsidRPr="00F83B04">
        <w:rPr>
          <w:rFonts w:ascii="Cambria" w:hAnsi="Cambria"/>
          <w:szCs w:val="24"/>
        </w:rPr>
        <w:t xml:space="preserve"> </w:t>
      </w:r>
      <w:bookmarkEnd w:id="3"/>
      <w:r w:rsidR="00F83B04">
        <w:rPr>
          <w:rFonts w:ascii="Cambria" w:hAnsi="Cambria"/>
          <w:szCs w:val="24"/>
        </w:rPr>
        <w:t>30</w:t>
      </w:r>
      <w:r w:rsidR="009A0AD3" w:rsidRPr="00F83B04">
        <w:rPr>
          <w:rFonts w:ascii="Cambria" w:hAnsi="Cambria"/>
          <w:szCs w:val="24"/>
        </w:rPr>
        <w:t>/R/2021/JB</w:t>
      </w:r>
      <w:r w:rsidRPr="00F83B04">
        <w:rPr>
          <w:rFonts w:ascii="Cambria" w:hAnsi="Cambria"/>
          <w:szCs w:val="24"/>
        </w:rPr>
        <w:t xml:space="preserve">, </w:t>
      </w:r>
      <w:bookmarkStart w:id="4" w:name="_Hlk40431642"/>
      <w:r w:rsidR="00596083" w:rsidRPr="00F83B04">
        <w:rPr>
          <w:rFonts w:ascii="Cambria" w:hAnsi="Cambria"/>
          <w:szCs w:val="24"/>
        </w:rPr>
        <w:t>o</w:t>
      </w:r>
      <w:r w:rsidR="00DE37AF" w:rsidRPr="00F83B04">
        <w:rPr>
          <w:rFonts w:ascii="Cambria" w:hAnsi="Cambria"/>
          <w:szCs w:val="24"/>
        </w:rPr>
        <w:t xml:space="preserve">ferujemy </w:t>
      </w:r>
      <w:r w:rsidR="00596083" w:rsidRPr="00F83B04">
        <w:rPr>
          <w:rFonts w:ascii="Cambria" w:hAnsi="Cambria"/>
          <w:szCs w:val="24"/>
        </w:rPr>
        <w:t xml:space="preserve">wykonanie przedmiotu zamówienia </w:t>
      </w:r>
      <w:r w:rsidR="00491749" w:rsidRPr="00F83B04">
        <w:rPr>
          <w:rFonts w:ascii="Cambria" w:hAnsi="Cambria"/>
          <w:szCs w:val="24"/>
        </w:rPr>
        <w:t>za:</w:t>
      </w:r>
    </w:p>
    <w:p w14:paraId="06BE2702" w14:textId="5ECDBDF7" w:rsidR="00E952D4" w:rsidRPr="00E952D4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E952D4">
        <w:rPr>
          <w:rFonts w:ascii="Cambria" w:hAnsi="Cambria"/>
          <w:bCs/>
          <w:sz w:val="24"/>
          <w:szCs w:val="24"/>
        </w:rPr>
        <w:t>Cena ofertowa brutto</w:t>
      </w:r>
      <w:r w:rsidR="00140146">
        <w:rPr>
          <w:rFonts w:ascii="Cambria" w:hAnsi="Cambria"/>
          <w:bCs/>
          <w:sz w:val="24"/>
          <w:szCs w:val="24"/>
        </w:rPr>
        <w:t xml:space="preserve"> ……………..</w:t>
      </w:r>
      <w:r w:rsidR="0043455A" w:rsidRPr="00E952D4">
        <w:rPr>
          <w:rFonts w:ascii="Cambria" w:hAnsi="Cambria"/>
          <w:bCs/>
          <w:sz w:val="24"/>
          <w:szCs w:val="24"/>
        </w:rPr>
        <w:t>.</w:t>
      </w:r>
      <w:r w:rsidRPr="00E952D4">
        <w:rPr>
          <w:rFonts w:ascii="Cambria" w:hAnsi="Cambria"/>
          <w:bCs/>
          <w:sz w:val="24"/>
          <w:szCs w:val="24"/>
        </w:rPr>
        <w:t>.......................................................</w:t>
      </w:r>
      <w:r w:rsidR="00705073">
        <w:rPr>
          <w:rFonts w:ascii="Cambria" w:hAnsi="Cambria"/>
          <w:bCs/>
          <w:sz w:val="24"/>
          <w:szCs w:val="24"/>
        </w:rPr>
        <w:t>PLN</w:t>
      </w:r>
    </w:p>
    <w:p w14:paraId="77EF5EB2" w14:textId="15FD9B8D" w:rsidR="00596083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E952D4">
        <w:rPr>
          <w:rFonts w:ascii="Cambria" w:hAnsi="Cambria"/>
          <w:bCs/>
          <w:sz w:val="24"/>
          <w:szCs w:val="24"/>
        </w:rPr>
        <w:t>(Słownie:............................................................................................................................</w:t>
      </w:r>
      <w:r w:rsidRPr="00E952D4">
        <w:rPr>
          <w:rFonts w:ascii="Cambria" w:hAnsi="Cambria"/>
          <w:sz w:val="24"/>
          <w:szCs w:val="24"/>
        </w:rPr>
        <w:t xml:space="preserve"> </w:t>
      </w:r>
      <w:r w:rsidR="000769AF" w:rsidRPr="00E952D4">
        <w:rPr>
          <w:rFonts w:ascii="Cambria" w:hAnsi="Cambria"/>
          <w:sz w:val="24"/>
          <w:szCs w:val="24"/>
        </w:rPr>
        <w:t>)</w:t>
      </w:r>
      <w:r w:rsidR="00C83DA4">
        <w:rPr>
          <w:rFonts w:ascii="Cambria" w:hAnsi="Cambria"/>
          <w:sz w:val="24"/>
          <w:szCs w:val="24"/>
        </w:rPr>
        <w:t>.</w:t>
      </w:r>
    </w:p>
    <w:p w14:paraId="3D453C80" w14:textId="52DEB27B" w:rsidR="00F83B04" w:rsidRDefault="00F83B04" w:rsidP="00F83B04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F83B04">
        <w:rPr>
          <w:rFonts w:ascii="Cambria" w:hAnsi="Cambria"/>
          <w:sz w:val="24"/>
          <w:szCs w:val="24"/>
        </w:rPr>
        <w:t>Deklar</w:t>
      </w:r>
      <w:r>
        <w:rPr>
          <w:rFonts w:ascii="Cambria" w:hAnsi="Cambria"/>
          <w:sz w:val="24"/>
          <w:szCs w:val="24"/>
        </w:rPr>
        <w:t>ujemy</w:t>
      </w:r>
      <w:r w:rsidRPr="00F83B04">
        <w:rPr>
          <w:rFonts w:ascii="Cambria" w:hAnsi="Cambria"/>
          <w:sz w:val="24"/>
          <w:szCs w:val="24"/>
        </w:rPr>
        <w:t xml:space="preserve"> liczb</w:t>
      </w:r>
      <w:r>
        <w:rPr>
          <w:rFonts w:ascii="Cambria" w:hAnsi="Cambria"/>
          <w:sz w:val="24"/>
          <w:szCs w:val="24"/>
        </w:rPr>
        <w:t>ę</w:t>
      </w:r>
      <w:r w:rsidRPr="00F83B04">
        <w:rPr>
          <w:rFonts w:ascii="Cambria" w:hAnsi="Cambria"/>
          <w:sz w:val="24"/>
          <w:szCs w:val="24"/>
        </w:rPr>
        <w:t xml:space="preserve"> odwiedzin </w:t>
      </w:r>
      <w:r w:rsidR="0021247D">
        <w:rPr>
          <w:rFonts w:ascii="Cambria" w:hAnsi="Cambria"/>
          <w:sz w:val="24"/>
          <w:szCs w:val="24"/>
        </w:rPr>
        <w:t xml:space="preserve">na dedykowanej </w:t>
      </w:r>
      <w:r w:rsidRPr="00F83B04">
        <w:rPr>
          <w:rFonts w:ascii="Cambria" w:hAnsi="Cambria"/>
          <w:sz w:val="24"/>
          <w:szCs w:val="24"/>
        </w:rPr>
        <w:t>stron</w:t>
      </w:r>
      <w:r w:rsidR="0021247D">
        <w:rPr>
          <w:rFonts w:ascii="Cambria" w:hAnsi="Cambria"/>
          <w:sz w:val="24"/>
          <w:szCs w:val="24"/>
        </w:rPr>
        <w:t>ie</w:t>
      </w:r>
      <w:r w:rsidRPr="00F83B04">
        <w:rPr>
          <w:rFonts w:ascii="Cambria" w:hAnsi="Cambria"/>
          <w:sz w:val="24"/>
          <w:szCs w:val="24"/>
        </w:rPr>
        <w:t xml:space="preserve"> </w:t>
      </w:r>
      <w:r w:rsidR="0021247D">
        <w:rPr>
          <w:rFonts w:ascii="Cambria" w:hAnsi="Cambria"/>
          <w:sz w:val="24"/>
          <w:szCs w:val="24"/>
        </w:rPr>
        <w:t xml:space="preserve">internetowej </w:t>
      </w:r>
      <w:r w:rsidRPr="00F83B04">
        <w:rPr>
          <w:rFonts w:ascii="Cambria" w:hAnsi="Cambria"/>
          <w:sz w:val="24"/>
          <w:szCs w:val="24"/>
        </w:rPr>
        <w:t xml:space="preserve">kampanii </w:t>
      </w:r>
      <w:r w:rsidR="0021247D" w:rsidRPr="0021247D">
        <w:rPr>
          <w:rFonts w:ascii="Cambria" w:hAnsi="Cambria"/>
          <w:sz w:val="24"/>
          <w:szCs w:val="24"/>
        </w:rPr>
        <w:t>(</w:t>
      </w:r>
      <w:proofErr w:type="spellStart"/>
      <w:r w:rsidR="0021247D" w:rsidRPr="0021247D">
        <w:rPr>
          <w:rFonts w:ascii="Cambria" w:hAnsi="Cambria"/>
          <w:sz w:val="24"/>
          <w:szCs w:val="24"/>
        </w:rPr>
        <w:t>landing</w:t>
      </w:r>
      <w:proofErr w:type="spellEnd"/>
      <w:r w:rsidR="0021247D" w:rsidRPr="0021247D">
        <w:rPr>
          <w:rFonts w:ascii="Cambria" w:hAnsi="Cambria"/>
          <w:sz w:val="24"/>
          <w:szCs w:val="24"/>
        </w:rPr>
        <w:t xml:space="preserve"> </w:t>
      </w:r>
      <w:proofErr w:type="spellStart"/>
      <w:r w:rsidR="0021247D" w:rsidRPr="0021247D">
        <w:rPr>
          <w:rFonts w:ascii="Cambria" w:hAnsi="Cambria"/>
          <w:sz w:val="24"/>
          <w:szCs w:val="24"/>
        </w:rPr>
        <w:t>page</w:t>
      </w:r>
      <w:proofErr w:type="spellEnd"/>
      <w:r w:rsidR="0021247D" w:rsidRPr="0021247D">
        <w:rPr>
          <w:rFonts w:ascii="Cambria" w:hAnsi="Cambria"/>
          <w:sz w:val="24"/>
          <w:szCs w:val="24"/>
        </w:rPr>
        <w:t xml:space="preserve"> umieszczony w zakładce na portalu polska.travel)</w:t>
      </w:r>
      <w:r w:rsidR="0021247D">
        <w:rPr>
          <w:rFonts w:ascii="Cambria" w:hAnsi="Cambria"/>
          <w:sz w:val="24"/>
          <w:szCs w:val="24"/>
        </w:rPr>
        <w:t>,</w:t>
      </w:r>
      <w:r w:rsidRPr="0021247D">
        <w:rPr>
          <w:rFonts w:ascii="Cambria" w:hAnsi="Cambria"/>
          <w:sz w:val="24"/>
          <w:szCs w:val="24"/>
        </w:rPr>
        <w:t xml:space="preserve"> </w:t>
      </w:r>
      <w:r w:rsidR="0021247D">
        <w:rPr>
          <w:rFonts w:ascii="Cambria" w:hAnsi="Cambria"/>
          <w:sz w:val="24"/>
          <w:szCs w:val="24"/>
        </w:rPr>
        <w:t>na poziomie ………………</w:t>
      </w:r>
      <w:r w:rsidRPr="00F83B04">
        <w:rPr>
          <w:rFonts w:ascii="Cambria" w:hAnsi="Cambria"/>
          <w:sz w:val="24"/>
          <w:szCs w:val="24"/>
        </w:rPr>
        <w:t xml:space="preserve"> </w:t>
      </w:r>
      <w:r w:rsidR="0021247D">
        <w:rPr>
          <w:rFonts w:ascii="Cambria" w:hAnsi="Cambria"/>
          <w:sz w:val="24"/>
          <w:szCs w:val="24"/>
        </w:rPr>
        <w:t>wizyt, ponad wymagany minimalny poziom 60 000 odsłon.</w:t>
      </w:r>
    </w:p>
    <w:p w14:paraId="776C8886" w14:textId="1CADC5B3" w:rsidR="0021247D" w:rsidRDefault="00B115B0" w:rsidP="00F83B04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Deklarujemy</w:t>
      </w:r>
      <w:r w:rsidR="006150DC">
        <w:rPr>
          <w:rFonts w:ascii="Cambria" w:hAnsi="Cambria"/>
          <w:sz w:val="24"/>
          <w:szCs w:val="24"/>
        </w:rPr>
        <w:t xml:space="preserve">, </w:t>
      </w:r>
      <w:r w:rsidR="002C36F2">
        <w:rPr>
          <w:rFonts w:ascii="Cambria" w:hAnsi="Cambria"/>
          <w:sz w:val="24"/>
          <w:szCs w:val="24"/>
        </w:rPr>
        <w:t>ż</w:t>
      </w:r>
      <w:r w:rsidR="006150DC">
        <w:rPr>
          <w:rFonts w:ascii="Cambria" w:hAnsi="Cambria"/>
          <w:sz w:val="24"/>
          <w:szCs w:val="24"/>
        </w:rPr>
        <w:t xml:space="preserve">e liczba unikalnych użytkowników, którzy zobaczą reklamę kampanii </w:t>
      </w:r>
      <w:r w:rsidR="006150DC">
        <w:rPr>
          <w:rFonts w:ascii="Cambria" w:hAnsi="Cambria"/>
          <w:sz w:val="24"/>
          <w:szCs w:val="24"/>
        </w:rPr>
        <w:br/>
        <w:t>na portalu Facebook wyniesie ………………….. ponad wymagany minimalny poziom 2 000 000 odbiorców.</w:t>
      </w:r>
    </w:p>
    <w:p w14:paraId="51861A80" w14:textId="059C68C9" w:rsidR="002C36F2" w:rsidRDefault="002C36F2" w:rsidP="002C36F2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Oświadczamy, że </w:t>
      </w:r>
      <w:r w:rsidRPr="002C36F2">
        <w:rPr>
          <w:rFonts w:ascii="Cambria" w:hAnsi="Cambria"/>
          <w:bCs/>
          <w:sz w:val="24"/>
          <w:szCs w:val="24"/>
        </w:rPr>
        <w:t>na potrzeby realizacji zamówienia będzie</w:t>
      </w:r>
      <w:r>
        <w:rPr>
          <w:rFonts w:ascii="Cambria" w:hAnsi="Cambria"/>
          <w:bCs/>
          <w:sz w:val="24"/>
          <w:szCs w:val="24"/>
        </w:rPr>
        <w:t>my</w:t>
      </w:r>
      <w:r w:rsidRPr="002C36F2">
        <w:rPr>
          <w:rFonts w:ascii="Cambria" w:hAnsi="Cambria"/>
          <w:bCs/>
          <w:sz w:val="24"/>
          <w:szCs w:val="24"/>
        </w:rPr>
        <w:t xml:space="preserve"> dysponowa</w:t>
      </w:r>
      <w:r>
        <w:rPr>
          <w:rFonts w:ascii="Cambria" w:hAnsi="Cambria"/>
          <w:bCs/>
          <w:sz w:val="24"/>
          <w:szCs w:val="24"/>
        </w:rPr>
        <w:t>li</w:t>
      </w:r>
      <w:r w:rsidRPr="002C36F2">
        <w:rPr>
          <w:rFonts w:ascii="Cambria" w:hAnsi="Cambria"/>
          <w:bCs/>
          <w:sz w:val="24"/>
          <w:szCs w:val="24"/>
        </w:rPr>
        <w:t xml:space="preserve"> następującymi osobami</w:t>
      </w:r>
      <w:r w:rsidR="008D1C6A">
        <w:rPr>
          <w:rFonts w:ascii="Cambria" w:hAnsi="Cambria"/>
          <w:bCs/>
          <w:sz w:val="24"/>
          <w:szCs w:val="24"/>
        </w:rPr>
        <w:t>, posiadającymi wymagane doświadczenie zawodowe</w:t>
      </w:r>
      <w:r w:rsidRPr="002C36F2">
        <w:rPr>
          <w:rFonts w:ascii="Cambria" w:hAnsi="Cambria"/>
          <w:bCs/>
          <w:sz w:val="24"/>
          <w:szCs w:val="24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61"/>
        <w:gridCol w:w="1184"/>
        <w:gridCol w:w="5350"/>
        <w:gridCol w:w="1829"/>
      </w:tblGrid>
      <w:tr w:rsidR="002C36F2" w14:paraId="77BE1D30" w14:textId="77777777" w:rsidTr="008D1C6A">
        <w:tc>
          <w:tcPr>
            <w:tcW w:w="561" w:type="dxa"/>
            <w:vAlign w:val="center"/>
          </w:tcPr>
          <w:p w14:paraId="46910965" w14:textId="580989DD" w:rsidR="002C36F2" w:rsidRPr="002C36F2" w:rsidRDefault="002C36F2" w:rsidP="002C36F2">
            <w:pPr>
              <w:pStyle w:val="Akapitzlist"/>
              <w:spacing w:line="240" w:lineRule="auto"/>
              <w:ind w:left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2C36F2">
              <w:rPr>
                <w:rFonts w:ascii="Cambria" w:hAnsi="Cambria"/>
                <w:bCs/>
                <w:sz w:val="20"/>
                <w:szCs w:val="20"/>
              </w:rPr>
              <w:t>1</w:t>
            </w:r>
          </w:p>
        </w:tc>
        <w:tc>
          <w:tcPr>
            <w:tcW w:w="1184" w:type="dxa"/>
            <w:vAlign w:val="center"/>
          </w:tcPr>
          <w:p w14:paraId="45224534" w14:textId="36F7ADED" w:rsidR="002C36F2" w:rsidRPr="002C36F2" w:rsidRDefault="002C36F2" w:rsidP="002C36F2">
            <w:pPr>
              <w:pStyle w:val="Akapitzlist"/>
              <w:spacing w:line="240" w:lineRule="auto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2C36F2">
              <w:rPr>
                <w:rFonts w:ascii="Cambria" w:hAnsi="Cambria"/>
                <w:sz w:val="20"/>
                <w:szCs w:val="20"/>
              </w:rPr>
              <w:t>Projekt manager</w:t>
            </w:r>
          </w:p>
        </w:tc>
        <w:tc>
          <w:tcPr>
            <w:tcW w:w="5350" w:type="dxa"/>
            <w:vAlign w:val="center"/>
          </w:tcPr>
          <w:p w14:paraId="4EC5A9BE" w14:textId="64575F39" w:rsidR="002C36F2" w:rsidRPr="002C36F2" w:rsidRDefault="002C36F2" w:rsidP="002C36F2">
            <w:pPr>
              <w:pStyle w:val="Akapitzlist"/>
              <w:spacing w:line="240" w:lineRule="auto"/>
              <w:ind w:left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C</w:t>
            </w:r>
            <w:r w:rsidRPr="002C36F2">
              <w:rPr>
                <w:rFonts w:ascii="Cambria" w:hAnsi="Cambria"/>
                <w:bCs/>
                <w:sz w:val="20"/>
                <w:szCs w:val="20"/>
              </w:rPr>
              <w:t xml:space="preserve">o najmniej trzyletnie doświadczenia zawodowe </w:t>
            </w:r>
            <w:r w:rsidR="003317C2">
              <w:rPr>
                <w:rFonts w:ascii="Cambria" w:hAnsi="Cambria"/>
                <w:bCs/>
                <w:sz w:val="20"/>
                <w:szCs w:val="20"/>
              </w:rPr>
              <w:br/>
            </w:r>
            <w:r w:rsidRPr="002C36F2">
              <w:rPr>
                <w:rFonts w:ascii="Cambria" w:hAnsi="Cambria"/>
                <w:bCs/>
                <w:sz w:val="20"/>
                <w:szCs w:val="20"/>
              </w:rPr>
              <w:t>na stanowisku związanym z marketingiem</w:t>
            </w:r>
            <w:r w:rsidR="008D1C6A" w:rsidRPr="002C36F2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2C36F2">
              <w:rPr>
                <w:rFonts w:ascii="Cambria" w:hAnsi="Cambria"/>
                <w:bCs/>
                <w:sz w:val="20"/>
                <w:szCs w:val="20"/>
              </w:rPr>
              <w:t xml:space="preserve">online, </w:t>
            </w:r>
            <w:r>
              <w:rPr>
                <w:rFonts w:ascii="Cambria" w:hAnsi="Cambria"/>
                <w:bCs/>
                <w:sz w:val="20"/>
                <w:szCs w:val="20"/>
              </w:rPr>
              <w:br/>
            </w:r>
            <w:r w:rsidRPr="002C36F2">
              <w:rPr>
                <w:rFonts w:ascii="Cambria" w:hAnsi="Cambria"/>
                <w:bCs/>
                <w:sz w:val="20"/>
                <w:szCs w:val="20"/>
              </w:rPr>
              <w:t xml:space="preserve">realizacją kampanii 360 stopni, realizacją kampanii </w:t>
            </w:r>
            <w:r>
              <w:rPr>
                <w:rFonts w:ascii="Cambria" w:hAnsi="Cambria"/>
                <w:bCs/>
                <w:sz w:val="20"/>
                <w:szCs w:val="20"/>
              </w:rPr>
              <w:br/>
            </w:r>
            <w:r w:rsidRPr="002C36F2">
              <w:rPr>
                <w:rFonts w:ascii="Cambria" w:hAnsi="Cambria"/>
                <w:bCs/>
                <w:sz w:val="20"/>
                <w:szCs w:val="20"/>
              </w:rPr>
              <w:t>w mediach społecznościowych oraz na kanale YouTube.</w:t>
            </w:r>
          </w:p>
        </w:tc>
        <w:tc>
          <w:tcPr>
            <w:tcW w:w="1829" w:type="dxa"/>
            <w:vAlign w:val="center"/>
          </w:tcPr>
          <w:p w14:paraId="100DAD4D" w14:textId="07690DD4" w:rsidR="002C36F2" w:rsidRPr="002C36F2" w:rsidRDefault="002C36F2" w:rsidP="002C36F2">
            <w:pPr>
              <w:pStyle w:val="Akapitzlist"/>
              <w:spacing w:line="240" w:lineRule="auto"/>
              <w:ind w:left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Tak / Nie</w:t>
            </w:r>
            <w:r w:rsidR="008D1C6A">
              <w:rPr>
                <w:rStyle w:val="Odwoanieprzypisudolnego"/>
                <w:rFonts w:ascii="Cambria" w:hAnsi="Cambria"/>
                <w:bCs/>
                <w:sz w:val="20"/>
                <w:szCs w:val="20"/>
              </w:rPr>
              <w:footnoteReference w:id="1"/>
            </w:r>
          </w:p>
        </w:tc>
      </w:tr>
      <w:tr w:rsidR="002C36F2" w14:paraId="39F676CB" w14:textId="77777777" w:rsidTr="008D1C6A">
        <w:tc>
          <w:tcPr>
            <w:tcW w:w="561" w:type="dxa"/>
            <w:vAlign w:val="center"/>
          </w:tcPr>
          <w:p w14:paraId="5372BFCF" w14:textId="00FAC046" w:rsidR="002C36F2" w:rsidRPr="002C36F2" w:rsidRDefault="002C36F2" w:rsidP="002C36F2">
            <w:pPr>
              <w:pStyle w:val="Akapitzlist"/>
              <w:spacing w:line="240" w:lineRule="auto"/>
              <w:ind w:left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2C36F2">
              <w:rPr>
                <w:rFonts w:ascii="Cambria" w:hAnsi="Cambria"/>
                <w:bCs/>
                <w:sz w:val="20"/>
                <w:szCs w:val="20"/>
              </w:rPr>
              <w:t>2</w:t>
            </w:r>
          </w:p>
        </w:tc>
        <w:tc>
          <w:tcPr>
            <w:tcW w:w="1184" w:type="dxa"/>
            <w:vAlign w:val="center"/>
          </w:tcPr>
          <w:p w14:paraId="74354E53" w14:textId="297969CB" w:rsidR="002C36F2" w:rsidRPr="002C36F2" w:rsidRDefault="002C36F2" w:rsidP="002C36F2">
            <w:pPr>
              <w:pStyle w:val="Akapitzlist"/>
              <w:spacing w:line="240" w:lineRule="auto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2C36F2">
              <w:rPr>
                <w:rFonts w:ascii="Cambria" w:hAnsi="Cambria"/>
                <w:sz w:val="20"/>
                <w:szCs w:val="20"/>
              </w:rPr>
              <w:t>Grafik</w:t>
            </w:r>
          </w:p>
        </w:tc>
        <w:tc>
          <w:tcPr>
            <w:tcW w:w="5350" w:type="dxa"/>
            <w:vAlign w:val="center"/>
          </w:tcPr>
          <w:p w14:paraId="3C0AB619" w14:textId="17D1B088" w:rsidR="002C36F2" w:rsidRPr="002C36F2" w:rsidRDefault="002C36F2" w:rsidP="002C36F2">
            <w:pPr>
              <w:pStyle w:val="Akapitzlist"/>
              <w:spacing w:line="240" w:lineRule="auto"/>
              <w:ind w:left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C</w:t>
            </w:r>
            <w:r w:rsidRPr="002C36F2">
              <w:rPr>
                <w:rFonts w:ascii="Cambria" w:hAnsi="Cambria"/>
                <w:bCs/>
                <w:sz w:val="20"/>
                <w:szCs w:val="20"/>
              </w:rPr>
              <w:t>o najmniej trzyletnie doświadczeni</w:t>
            </w:r>
            <w:r w:rsidR="007F6BA4">
              <w:rPr>
                <w:rFonts w:ascii="Cambria" w:hAnsi="Cambria"/>
                <w:bCs/>
                <w:sz w:val="20"/>
                <w:szCs w:val="20"/>
              </w:rPr>
              <w:t>e</w:t>
            </w:r>
            <w:r w:rsidR="007F6BA4" w:rsidRPr="007F6BA4">
              <w:rPr>
                <w:rFonts w:ascii="Cambria" w:hAnsi="Cambria"/>
                <w:bCs/>
                <w:sz w:val="20"/>
                <w:szCs w:val="20"/>
              </w:rPr>
              <w:br/>
              <w:t xml:space="preserve">w przygotowaniu grafik komputerowych </w:t>
            </w:r>
            <w:r w:rsidR="007F6BA4">
              <w:rPr>
                <w:rFonts w:ascii="Cambria" w:hAnsi="Cambria"/>
                <w:bCs/>
                <w:sz w:val="20"/>
                <w:szCs w:val="20"/>
              </w:rPr>
              <w:br/>
            </w:r>
            <w:r w:rsidR="007F6BA4" w:rsidRPr="007F6BA4">
              <w:rPr>
                <w:rFonts w:ascii="Cambria" w:hAnsi="Cambria"/>
                <w:bCs/>
                <w:sz w:val="20"/>
                <w:szCs w:val="20"/>
              </w:rPr>
              <w:t xml:space="preserve">i tworzeniu </w:t>
            </w:r>
            <w:proofErr w:type="spellStart"/>
            <w:r w:rsidR="007F6BA4" w:rsidRPr="007F6BA4">
              <w:rPr>
                <w:rFonts w:ascii="Cambria" w:hAnsi="Cambria"/>
                <w:bCs/>
                <w:sz w:val="20"/>
                <w:szCs w:val="20"/>
              </w:rPr>
              <w:t>key</w:t>
            </w:r>
            <w:proofErr w:type="spellEnd"/>
            <w:r w:rsidR="007F6BA4" w:rsidRPr="007F6BA4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 w:rsidR="007F6BA4" w:rsidRPr="007F6BA4">
              <w:rPr>
                <w:rFonts w:ascii="Cambria" w:hAnsi="Cambria"/>
                <w:bCs/>
                <w:sz w:val="20"/>
                <w:szCs w:val="20"/>
              </w:rPr>
              <w:t>visual</w:t>
            </w:r>
            <w:proofErr w:type="spellEnd"/>
          </w:p>
        </w:tc>
        <w:tc>
          <w:tcPr>
            <w:tcW w:w="1829" w:type="dxa"/>
            <w:vAlign w:val="center"/>
          </w:tcPr>
          <w:p w14:paraId="01F89EF3" w14:textId="32B6DC3C" w:rsidR="002C36F2" w:rsidRPr="002C36F2" w:rsidRDefault="002C36F2" w:rsidP="002C36F2">
            <w:pPr>
              <w:pStyle w:val="Akapitzlist"/>
              <w:spacing w:line="240" w:lineRule="auto"/>
              <w:ind w:left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Tak / Nie</w:t>
            </w:r>
            <w:r w:rsidR="008D1C6A" w:rsidRPr="008D1C6A">
              <w:rPr>
                <w:rFonts w:ascii="Cambria" w:hAnsi="Cambria"/>
                <w:bCs/>
                <w:sz w:val="20"/>
                <w:szCs w:val="20"/>
                <w:vertAlign w:val="superscript"/>
              </w:rPr>
              <w:t>1</w:t>
            </w:r>
          </w:p>
        </w:tc>
      </w:tr>
    </w:tbl>
    <w:p w14:paraId="2B3FF680" w14:textId="77777777" w:rsidR="002C36F2" w:rsidRPr="002C36F2" w:rsidRDefault="002C36F2" w:rsidP="008D1C6A">
      <w:pPr>
        <w:pStyle w:val="Akapitzlist"/>
        <w:spacing w:after="0"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</w:p>
    <w:bookmarkEnd w:id="4"/>
    <w:p w14:paraId="6284C33F" w14:textId="4C4408F9" w:rsidR="0078072D" w:rsidRPr="00E952D4" w:rsidRDefault="0078072D" w:rsidP="00C72226">
      <w:pPr>
        <w:numPr>
          <w:ilvl w:val="0"/>
          <w:numId w:val="16"/>
        </w:numPr>
        <w:spacing w:after="120"/>
        <w:ind w:left="426" w:hanging="426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Oświadczam</w:t>
      </w:r>
      <w:r w:rsidR="000A7CC2" w:rsidRPr="00E952D4">
        <w:rPr>
          <w:rFonts w:ascii="Cambria" w:hAnsi="Cambria"/>
          <w:szCs w:val="24"/>
        </w:rPr>
        <w:t>(</w:t>
      </w:r>
      <w:r w:rsidRPr="00E952D4">
        <w:rPr>
          <w:rFonts w:ascii="Cambria" w:hAnsi="Cambria"/>
          <w:szCs w:val="24"/>
        </w:rPr>
        <w:t>-y</w:t>
      </w:r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>, że:</w:t>
      </w:r>
    </w:p>
    <w:p w14:paraId="2D71EFCB" w14:textId="01AD4B68" w:rsidR="00596083" w:rsidRPr="00E952D4" w:rsidRDefault="009539C0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Z</w:t>
      </w:r>
      <w:r w:rsidR="00596083" w:rsidRPr="00E952D4">
        <w:rPr>
          <w:rFonts w:ascii="Cambria" w:hAnsi="Cambria"/>
          <w:szCs w:val="24"/>
        </w:rPr>
        <w:t xml:space="preserve">apoznaliśmy się z warunkami podanymi przez Zamawiającego </w:t>
      </w:r>
      <w:r w:rsidR="00596083" w:rsidRPr="00E952D4">
        <w:rPr>
          <w:rFonts w:ascii="Cambria" w:hAnsi="Cambria"/>
          <w:szCs w:val="24"/>
        </w:rPr>
        <w:br/>
        <w:t>w Zapytaniu ofertowym i nie wnosimy do nich żadnych zastrzeżeń</w:t>
      </w:r>
      <w:r w:rsidR="00985EA1">
        <w:rPr>
          <w:rFonts w:ascii="Cambria" w:hAnsi="Cambria"/>
          <w:szCs w:val="24"/>
        </w:rPr>
        <w:t>.</w:t>
      </w:r>
    </w:p>
    <w:p w14:paraId="0708F7C5" w14:textId="77777777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Posiadam</w:t>
      </w:r>
      <w:r w:rsidR="000A7CC2" w:rsidRPr="00E952D4">
        <w:rPr>
          <w:rFonts w:ascii="Cambria" w:hAnsi="Cambria"/>
          <w:szCs w:val="24"/>
        </w:rPr>
        <w:t>(-</w:t>
      </w:r>
      <w:r w:rsidRPr="00E952D4">
        <w:rPr>
          <w:rFonts w:ascii="Cambria" w:hAnsi="Cambria"/>
          <w:szCs w:val="24"/>
        </w:rPr>
        <w:t>y</w:t>
      </w:r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Znajduję</w:t>
      </w:r>
      <w:r w:rsidR="000A7CC2" w:rsidRPr="00E952D4">
        <w:rPr>
          <w:rFonts w:ascii="Cambria" w:hAnsi="Cambria"/>
          <w:szCs w:val="24"/>
        </w:rPr>
        <w:t>(-</w:t>
      </w:r>
      <w:proofErr w:type="spellStart"/>
      <w:r w:rsidRPr="00E952D4">
        <w:rPr>
          <w:rFonts w:ascii="Cambria" w:hAnsi="Cambria"/>
          <w:szCs w:val="24"/>
        </w:rPr>
        <w:t>emy</w:t>
      </w:r>
      <w:proofErr w:type="spellEnd"/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 xml:space="preserve"> się w sytuacji finansowej i ekonomicznej zapewniającej prawidłowe </w:t>
      </w:r>
      <w:r w:rsidRPr="00E952D4">
        <w:rPr>
          <w:rFonts w:ascii="Cambria" w:hAnsi="Cambria"/>
          <w:szCs w:val="24"/>
        </w:rPr>
        <w:br/>
        <w:t>i terminowe wykonanie zamówienia.</w:t>
      </w:r>
    </w:p>
    <w:p w14:paraId="3BA0ADCB" w14:textId="4A5257E4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Wypełniłem(</w:t>
      </w:r>
      <w:r w:rsidR="000A7CC2" w:rsidRPr="00E952D4">
        <w:rPr>
          <w:rFonts w:ascii="Cambria" w:hAnsi="Cambria"/>
          <w:szCs w:val="24"/>
        </w:rPr>
        <w:t>-</w:t>
      </w:r>
      <w:r w:rsidRPr="00E952D4">
        <w:rPr>
          <w:rFonts w:ascii="Cambria" w:hAnsi="Cambria"/>
          <w:szCs w:val="24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D6A32D6" w14:textId="38ECDB7C" w:rsidR="00596083" w:rsidRPr="00E952D4" w:rsidRDefault="00596083" w:rsidP="002C54C3">
      <w:pPr>
        <w:numPr>
          <w:ilvl w:val="0"/>
          <w:numId w:val="15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 xml:space="preserve">W przypadku udzielenia nam zamówienia zobowiązujemy się do zawarcia umowy </w:t>
      </w:r>
      <w:r w:rsidRPr="00E952D4">
        <w:rPr>
          <w:rFonts w:ascii="Cambria" w:hAnsi="Cambria"/>
          <w:szCs w:val="24"/>
        </w:rPr>
        <w:br/>
        <w:t>w miejscu i terminie wskazanym przez Zamawiającego.</w:t>
      </w:r>
    </w:p>
    <w:p w14:paraId="55E7BED8" w14:textId="571F7CF1" w:rsidR="00910577" w:rsidRDefault="00910577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6E091B11" w14:textId="6E603C21" w:rsidR="000114D9" w:rsidRDefault="000114D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7CEFBFFC" w14:textId="77777777" w:rsidR="000114D9" w:rsidRPr="00E952D4" w:rsidRDefault="000114D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21F94C53" w14:textId="77777777" w:rsidR="003D10B4" w:rsidRPr="00E952D4" w:rsidRDefault="003D10B4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.........................., dn. ........................</w:t>
      </w:r>
      <w:r w:rsidRPr="00E952D4">
        <w:rPr>
          <w:rFonts w:ascii="Cambria" w:hAnsi="Cambria"/>
          <w:szCs w:val="24"/>
        </w:rPr>
        <w:tab/>
        <w:t xml:space="preserve">              </w:t>
      </w:r>
      <w:r w:rsidRPr="00E952D4">
        <w:rPr>
          <w:rFonts w:ascii="Cambria" w:hAnsi="Cambria"/>
          <w:szCs w:val="24"/>
        </w:rPr>
        <w:tab/>
      </w:r>
      <w:r w:rsidRPr="00E952D4">
        <w:rPr>
          <w:rFonts w:ascii="Cambria" w:hAnsi="Cambria"/>
          <w:szCs w:val="24"/>
        </w:rPr>
        <w:tab/>
        <w:t xml:space="preserve"> ………….....................................</w:t>
      </w:r>
    </w:p>
    <w:p w14:paraId="73F1C29F" w14:textId="54269EA7" w:rsidR="003D10B4" w:rsidRPr="00E952D4" w:rsidRDefault="00910577" w:rsidP="003D10B4">
      <w:pPr>
        <w:ind w:left="5320" w:firstLine="352"/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 xml:space="preserve">     </w:t>
      </w:r>
      <w:r w:rsidR="003D10B4" w:rsidRPr="00E952D4">
        <w:rPr>
          <w:rFonts w:ascii="Cambria" w:hAnsi="Cambria"/>
          <w:sz w:val="20"/>
        </w:rPr>
        <w:t xml:space="preserve"> (podpis uprawnionego </w:t>
      </w:r>
    </w:p>
    <w:p w14:paraId="1CC44FFD" w14:textId="1609E04E" w:rsidR="003D10B4" w:rsidRPr="00E952D4" w:rsidRDefault="003D10B4" w:rsidP="003D10B4">
      <w:pPr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  <w:t xml:space="preserve">      </w:t>
      </w:r>
      <w:r w:rsidR="00910577" w:rsidRPr="00E952D4">
        <w:rPr>
          <w:rFonts w:ascii="Cambria" w:hAnsi="Cambria"/>
          <w:sz w:val="20"/>
        </w:rPr>
        <w:t xml:space="preserve">          </w:t>
      </w:r>
      <w:r w:rsidRPr="00E952D4">
        <w:rPr>
          <w:rFonts w:ascii="Cambria" w:hAnsi="Cambria"/>
          <w:sz w:val="20"/>
        </w:rPr>
        <w:t xml:space="preserve">  przedstawiciela Wykonawcy)</w:t>
      </w:r>
    </w:p>
    <w:p w14:paraId="1CE80E03" w14:textId="1F782436" w:rsidR="001962BD" w:rsidRPr="00E952D4" w:rsidRDefault="001962BD">
      <w:pPr>
        <w:rPr>
          <w:rFonts w:ascii="Cambria" w:eastAsia="Calibri" w:hAnsi="Cambria"/>
          <w:b/>
          <w:szCs w:val="24"/>
          <w:lang w:eastAsia="en-US"/>
        </w:rPr>
      </w:pPr>
      <w:r w:rsidRPr="00E952D4">
        <w:rPr>
          <w:rFonts w:ascii="Cambria" w:eastAsia="Calibri" w:hAnsi="Cambria"/>
          <w:b/>
          <w:szCs w:val="24"/>
          <w:lang w:eastAsia="en-US"/>
        </w:rPr>
        <w:br w:type="page"/>
      </w:r>
    </w:p>
    <w:p w14:paraId="09F9CBC3" w14:textId="5745DA39" w:rsidR="00436F39" w:rsidRPr="00436F39" w:rsidRDefault="00436F39" w:rsidP="00436F39">
      <w:pPr>
        <w:rPr>
          <w:rFonts w:ascii="Cambria" w:eastAsia="Calibri" w:hAnsi="Cambria"/>
          <w:b/>
          <w:szCs w:val="24"/>
          <w:lang w:eastAsia="en-US"/>
        </w:rPr>
      </w:pPr>
      <w:r w:rsidRPr="00436F39">
        <w:rPr>
          <w:rFonts w:ascii="Cambria" w:eastAsia="Calibri" w:hAnsi="Cambria"/>
          <w:b/>
          <w:szCs w:val="24"/>
          <w:lang w:eastAsia="en-US"/>
        </w:rPr>
        <w:lastRenderedPageBreak/>
        <w:t xml:space="preserve">Załącznik Nr </w:t>
      </w:r>
      <w:r>
        <w:rPr>
          <w:rFonts w:ascii="Cambria" w:eastAsia="Calibri" w:hAnsi="Cambria"/>
          <w:b/>
          <w:szCs w:val="24"/>
          <w:lang w:eastAsia="en-US"/>
        </w:rPr>
        <w:t>3</w:t>
      </w:r>
    </w:p>
    <w:p w14:paraId="18CBA6AA" w14:textId="77777777" w:rsidR="00436F39" w:rsidRDefault="00436F39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6086FC89" w14:textId="77777777" w:rsidR="00436F39" w:rsidRPr="00436F39" w:rsidRDefault="00436F39" w:rsidP="00436F39">
      <w:pPr>
        <w:spacing w:line="259" w:lineRule="auto"/>
        <w:jc w:val="both"/>
        <w:rPr>
          <w:rFonts w:ascii="Cambria" w:eastAsiaTheme="minorHAnsi" w:hAnsi="Cambria" w:cstheme="minorBidi"/>
          <w:sz w:val="16"/>
          <w:szCs w:val="16"/>
          <w:lang w:eastAsia="en-US"/>
        </w:rPr>
      </w:pPr>
      <w:r w:rsidRPr="00436F39">
        <w:rPr>
          <w:rFonts w:ascii="Cambria" w:eastAsiaTheme="minorHAnsi" w:hAnsi="Cambria" w:cstheme="minorBidi"/>
          <w:sz w:val="16"/>
          <w:szCs w:val="16"/>
          <w:lang w:eastAsia="en-US"/>
        </w:rPr>
        <w:t>…………………………………………………………</w:t>
      </w:r>
    </w:p>
    <w:p w14:paraId="35930669" w14:textId="77777777" w:rsidR="00436F39" w:rsidRPr="00436F39" w:rsidRDefault="00436F39" w:rsidP="00436F39">
      <w:pPr>
        <w:spacing w:line="259" w:lineRule="auto"/>
        <w:jc w:val="both"/>
        <w:rPr>
          <w:rFonts w:ascii="Cambria" w:eastAsiaTheme="minorHAnsi" w:hAnsi="Cambria" w:cstheme="minorBidi"/>
          <w:sz w:val="16"/>
          <w:szCs w:val="16"/>
          <w:lang w:eastAsia="en-US"/>
        </w:rPr>
      </w:pPr>
      <w:r w:rsidRPr="00436F39">
        <w:rPr>
          <w:rFonts w:ascii="Cambria" w:eastAsiaTheme="minorHAnsi" w:hAnsi="Cambria" w:cstheme="minorBidi"/>
          <w:sz w:val="16"/>
          <w:szCs w:val="16"/>
          <w:lang w:eastAsia="en-US"/>
        </w:rPr>
        <w:t>pełna nazwa/firma, adres Wykonawcy/</w:t>
      </w:r>
    </w:p>
    <w:p w14:paraId="6469C089" w14:textId="77777777" w:rsidR="00436F39" w:rsidRPr="00436F39" w:rsidRDefault="00436F39" w:rsidP="00436F39">
      <w:pPr>
        <w:spacing w:line="259" w:lineRule="auto"/>
        <w:rPr>
          <w:rFonts w:ascii="Cambria" w:eastAsiaTheme="minorHAnsi" w:hAnsi="Cambria" w:cstheme="minorBidi"/>
          <w:i/>
          <w:sz w:val="16"/>
          <w:szCs w:val="16"/>
          <w:lang w:eastAsia="en-US"/>
        </w:rPr>
      </w:pPr>
      <w:r w:rsidRPr="00436F39">
        <w:rPr>
          <w:rFonts w:ascii="Cambria" w:eastAsiaTheme="minorHAnsi" w:hAnsi="Cambria" w:cstheme="minorBidi"/>
          <w:bCs/>
          <w:sz w:val="16"/>
          <w:szCs w:val="16"/>
          <w:lang w:eastAsia="en-US"/>
        </w:rPr>
        <w:t xml:space="preserve">Wykonawców wspólnie ubiegających się </w:t>
      </w:r>
      <w:r w:rsidRPr="00436F39">
        <w:rPr>
          <w:rFonts w:ascii="Cambria" w:eastAsiaTheme="minorHAnsi" w:hAnsi="Cambria" w:cstheme="minorBidi"/>
          <w:bCs/>
          <w:sz w:val="16"/>
          <w:szCs w:val="16"/>
          <w:lang w:eastAsia="en-US"/>
        </w:rPr>
        <w:br/>
        <w:t>o udzielenie zamówienia</w:t>
      </w:r>
    </w:p>
    <w:p w14:paraId="480C322B" w14:textId="77777777" w:rsidR="00436F39" w:rsidRPr="00436F39" w:rsidRDefault="00436F39" w:rsidP="00436F39">
      <w:pPr>
        <w:spacing w:after="160" w:line="259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16ED72C4" w14:textId="77777777" w:rsidR="00436F39" w:rsidRPr="00436F39" w:rsidRDefault="00436F39" w:rsidP="00436F39">
      <w:pPr>
        <w:spacing w:after="160" w:line="259" w:lineRule="auto"/>
        <w:jc w:val="center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2E588632" w14:textId="77777777" w:rsidR="00436F39" w:rsidRPr="00436F39" w:rsidRDefault="00436F39" w:rsidP="00436F39">
      <w:pPr>
        <w:spacing w:after="160" w:line="259" w:lineRule="auto"/>
        <w:jc w:val="center"/>
        <w:rPr>
          <w:rFonts w:ascii="Cambria" w:eastAsiaTheme="minorHAnsi" w:hAnsi="Cambria" w:cstheme="minorBidi"/>
          <w:b/>
          <w:bCs/>
          <w:sz w:val="28"/>
          <w:szCs w:val="28"/>
          <w:lang w:eastAsia="en-US"/>
        </w:rPr>
      </w:pPr>
      <w:r w:rsidRPr="00436F39">
        <w:rPr>
          <w:rFonts w:ascii="Cambria" w:eastAsiaTheme="minorHAnsi" w:hAnsi="Cambria" w:cstheme="minorBidi"/>
          <w:b/>
          <w:bCs/>
          <w:sz w:val="28"/>
          <w:szCs w:val="28"/>
          <w:lang w:eastAsia="en-US"/>
        </w:rPr>
        <w:t>Wykaz usług</w:t>
      </w:r>
    </w:p>
    <w:p w14:paraId="4527F53F" w14:textId="77777777" w:rsidR="00B31506" w:rsidRDefault="00B31506" w:rsidP="00B31506">
      <w:pPr>
        <w:spacing w:after="160" w:line="259" w:lineRule="auto"/>
        <w:jc w:val="center"/>
        <w:rPr>
          <w:rFonts w:ascii="Cambria" w:eastAsiaTheme="minorHAnsi" w:hAnsi="Cambria" w:cstheme="minorBidi"/>
          <w:b/>
          <w:bCs/>
          <w:i/>
          <w:iCs/>
          <w:sz w:val="22"/>
          <w:szCs w:val="22"/>
          <w:lang w:eastAsia="en-US"/>
        </w:rPr>
      </w:pPr>
    </w:p>
    <w:p w14:paraId="6A2570D1" w14:textId="176CD4AF" w:rsidR="00B31506" w:rsidRPr="00B31506" w:rsidRDefault="00B31506" w:rsidP="00B31506">
      <w:pPr>
        <w:spacing w:after="160" w:line="259" w:lineRule="auto"/>
        <w:jc w:val="center"/>
        <w:rPr>
          <w:rFonts w:ascii="Cambria" w:eastAsiaTheme="minorHAnsi" w:hAnsi="Cambria" w:cstheme="minorBidi"/>
          <w:b/>
          <w:bCs/>
          <w:i/>
          <w:iCs/>
          <w:sz w:val="22"/>
          <w:szCs w:val="22"/>
          <w:lang w:eastAsia="en-US"/>
        </w:rPr>
      </w:pPr>
      <w:r w:rsidRPr="00B31506">
        <w:rPr>
          <w:rFonts w:ascii="Cambria" w:eastAsiaTheme="minorHAnsi" w:hAnsi="Cambria" w:cstheme="minorBidi"/>
          <w:b/>
          <w:bCs/>
          <w:i/>
          <w:iCs/>
          <w:sz w:val="22"/>
          <w:szCs w:val="22"/>
          <w:lang w:eastAsia="en-US"/>
        </w:rPr>
        <w:t xml:space="preserve">Przygotowanie i realizacja kampanii promującej laureata </w:t>
      </w:r>
      <w:r w:rsidRPr="00B31506">
        <w:rPr>
          <w:rFonts w:ascii="Cambria" w:eastAsiaTheme="minorHAnsi" w:hAnsi="Cambria" w:cstheme="minorBidi"/>
          <w:b/>
          <w:bCs/>
          <w:i/>
          <w:iCs/>
          <w:sz w:val="22"/>
          <w:szCs w:val="22"/>
          <w:lang w:eastAsia="en-US"/>
        </w:rPr>
        <w:br/>
        <w:t xml:space="preserve">„Złotego Certyfikatu POT 2019” – </w:t>
      </w:r>
      <w:r w:rsidRPr="00B31506">
        <w:rPr>
          <w:rFonts w:ascii="Cambria" w:eastAsiaTheme="minorHAnsi" w:hAnsi="Cambria" w:cstheme="minorBidi"/>
          <w:b/>
          <w:bCs/>
          <w:i/>
          <w:iCs/>
          <w:sz w:val="22"/>
          <w:szCs w:val="22"/>
          <w:lang w:eastAsia="en-US"/>
        </w:rPr>
        <w:br/>
        <w:t>Zabytkową Kopalnię Srebra w Tarnowskich Górach</w:t>
      </w:r>
    </w:p>
    <w:p w14:paraId="6D9564BF" w14:textId="77777777" w:rsidR="00436F39" w:rsidRPr="00436F39" w:rsidRDefault="00436F39" w:rsidP="00436F39">
      <w:pPr>
        <w:spacing w:after="160" w:line="259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739"/>
        <w:gridCol w:w="1865"/>
        <w:gridCol w:w="1865"/>
        <w:gridCol w:w="1865"/>
      </w:tblGrid>
      <w:tr w:rsidR="00436F39" w:rsidRPr="00436F39" w14:paraId="4CA0A4C0" w14:textId="77777777" w:rsidTr="00DB3D0E">
        <w:trPr>
          <w:trHeight w:val="7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746F29E" w14:textId="77777777" w:rsidR="00436F39" w:rsidRPr="00436F39" w:rsidRDefault="00436F39" w:rsidP="00436F39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436F39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7D65B5C" w14:textId="466DC328" w:rsidR="00436F39" w:rsidRPr="00436F39" w:rsidRDefault="00436F39" w:rsidP="00436F39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sz w:val="22"/>
                <w:szCs w:val="22"/>
                <w:vertAlign w:val="superscript"/>
                <w:lang w:eastAsia="en-US"/>
              </w:rPr>
            </w:pPr>
            <w:r w:rsidRPr="00436F39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Przedmiot wykonanej/</w:t>
            </w:r>
            <w:r w:rsidRPr="00436F39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br/>
              <w:t xml:space="preserve">wykonywanej </w:t>
            </w: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br/>
            </w:r>
            <w:r w:rsidRPr="00436F39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usługi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7BA899" w14:textId="7BE4C193" w:rsidR="00436F39" w:rsidRPr="00436F39" w:rsidRDefault="00436F39" w:rsidP="00436F39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436F39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Data </w:t>
            </w:r>
            <w:r w:rsidRPr="00436F39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br/>
              <w:t>wykonania/</w:t>
            </w:r>
            <w:r w:rsidRPr="00436F39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br/>
              <w:t xml:space="preserve">wykonywania </w:t>
            </w: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br/>
            </w:r>
            <w:r w:rsidRPr="00436F39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usługi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3FFB6B2" w14:textId="77777777" w:rsidR="00436F39" w:rsidRPr="00436F39" w:rsidRDefault="00436F39" w:rsidP="00436F39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436F39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Podmioty, na rzecz których usługi zostały wykonane/</w:t>
            </w:r>
            <w:r w:rsidRPr="00436F39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br/>
              <w:t>są wykonywane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4109E95" w14:textId="77777777" w:rsidR="00436F39" w:rsidRPr="00436F39" w:rsidRDefault="00436F39" w:rsidP="00436F39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436F39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Wartość wykonanej/ wykonywanej usługi brutto</w:t>
            </w:r>
            <w:r w:rsidRPr="00436F39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br/>
              <w:t>[PLN]</w:t>
            </w:r>
          </w:p>
        </w:tc>
      </w:tr>
      <w:tr w:rsidR="00436F39" w:rsidRPr="00436F39" w14:paraId="5E5CBF43" w14:textId="77777777" w:rsidTr="00DB3D0E">
        <w:trPr>
          <w:trHeight w:hRule="exact" w:val="8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80CDD" w14:textId="4FC19DE9" w:rsidR="00436F39" w:rsidRPr="00436F39" w:rsidRDefault="00436F39" w:rsidP="00DB3D0E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436F39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99CA5" w14:textId="77777777" w:rsidR="00436F39" w:rsidRPr="00436F39" w:rsidRDefault="00436F39" w:rsidP="00DB3D0E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B1E10" w14:textId="77777777" w:rsidR="00436F39" w:rsidRPr="00436F39" w:rsidRDefault="00436F39" w:rsidP="00DB3D0E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D2787" w14:textId="77777777" w:rsidR="00436F39" w:rsidRPr="00436F39" w:rsidRDefault="00436F39" w:rsidP="00DB3D0E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2261B" w14:textId="77777777" w:rsidR="00436F39" w:rsidRPr="00436F39" w:rsidRDefault="00436F39" w:rsidP="00DB3D0E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436F39" w:rsidRPr="00436F39" w14:paraId="57AB8B23" w14:textId="77777777" w:rsidTr="00DB3D0E">
        <w:trPr>
          <w:trHeight w:hRule="exact" w:val="8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244EF" w14:textId="77777777" w:rsidR="00436F39" w:rsidRPr="00436F39" w:rsidRDefault="00436F39" w:rsidP="00DB3D0E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436F39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B4543" w14:textId="77777777" w:rsidR="00436F39" w:rsidRPr="00436F39" w:rsidRDefault="00436F39" w:rsidP="00DB3D0E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CFD45" w14:textId="77777777" w:rsidR="00436F39" w:rsidRPr="00436F39" w:rsidRDefault="00436F39" w:rsidP="00DB3D0E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D296A" w14:textId="77777777" w:rsidR="00436F39" w:rsidRPr="00436F39" w:rsidRDefault="00436F39" w:rsidP="00DB3D0E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AB055" w14:textId="77777777" w:rsidR="00436F39" w:rsidRPr="00436F39" w:rsidRDefault="00436F39" w:rsidP="00DB3D0E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DB3D0E" w:rsidRPr="00436F39" w14:paraId="1CF9B9FB" w14:textId="77777777" w:rsidTr="00DB3D0E">
        <w:trPr>
          <w:trHeight w:hRule="exact" w:val="8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00C31" w14:textId="7AD3E6F6" w:rsidR="00DB3D0E" w:rsidRPr="00436F39" w:rsidRDefault="00DB3D0E" w:rsidP="00DB3D0E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0A4DE" w14:textId="77777777" w:rsidR="00DB3D0E" w:rsidRPr="00436F39" w:rsidRDefault="00DB3D0E" w:rsidP="00DB3D0E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1B629" w14:textId="77777777" w:rsidR="00DB3D0E" w:rsidRPr="00436F39" w:rsidRDefault="00DB3D0E" w:rsidP="00DB3D0E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610C0" w14:textId="77777777" w:rsidR="00DB3D0E" w:rsidRPr="00436F39" w:rsidRDefault="00DB3D0E" w:rsidP="00DB3D0E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D3EAA" w14:textId="77777777" w:rsidR="00DB3D0E" w:rsidRPr="00436F39" w:rsidRDefault="00DB3D0E" w:rsidP="00DB3D0E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DB3D0E" w:rsidRPr="00436F39" w14:paraId="154DD702" w14:textId="77777777" w:rsidTr="00DB3D0E">
        <w:trPr>
          <w:trHeight w:hRule="exact" w:val="8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08AD5" w14:textId="3FF25C09" w:rsidR="00DB3D0E" w:rsidRPr="00436F39" w:rsidRDefault="00DB3D0E" w:rsidP="00DB3D0E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ACD25" w14:textId="77777777" w:rsidR="00DB3D0E" w:rsidRPr="00436F39" w:rsidRDefault="00DB3D0E" w:rsidP="00DB3D0E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CCE06" w14:textId="77777777" w:rsidR="00DB3D0E" w:rsidRPr="00436F39" w:rsidRDefault="00DB3D0E" w:rsidP="00DB3D0E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87DE4" w14:textId="77777777" w:rsidR="00DB3D0E" w:rsidRPr="00436F39" w:rsidRDefault="00DB3D0E" w:rsidP="00DB3D0E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27922" w14:textId="77777777" w:rsidR="00DB3D0E" w:rsidRPr="00436F39" w:rsidRDefault="00DB3D0E" w:rsidP="00DB3D0E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</w:p>
        </w:tc>
      </w:tr>
    </w:tbl>
    <w:p w14:paraId="6B05AAE2" w14:textId="77777777" w:rsidR="00436F39" w:rsidRPr="00436F39" w:rsidRDefault="00436F39" w:rsidP="00436F39">
      <w:pPr>
        <w:spacing w:after="160" w:line="259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537992E4" w14:textId="77777777" w:rsidR="00436F39" w:rsidRPr="00436F39" w:rsidRDefault="00436F39" w:rsidP="00436F39">
      <w:pPr>
        <w:spacing w:after="160" w:line="259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7A051927" w14:textId="77777777" w:rsidR="00436F39" w:rsidRPr="00436F39" w:rsidRDefault="00436F39" w:rsidP="00436F39">
      <w:pPr>
        <w:spacing w:after="160" w:line="259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36F39" w:rsidRPr="00436F39" w14:paraId="146EB912" w14:textId="77777777" w:rsidTr="008C2C0A">
        <w:tc>
          <w:tcPr>
            <w:tcW w:w="9498" w:type="dxa"/>
          </w:tcPr>
          <w:p w14:paraId="30A2F5B0" w14:textId="77777777" w:rsidR="00436F39" w:rsidRPr="00436F39" w:rsidRDefault="00436F39" w:rsidP="00436F39">
            <w:pPr>
              <w:spacing w:before="240" w:after="160" w:line="259" w:lineRule="auto"/>
              <w:contextualSpacing/>
              <w:jc w:val="right"/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</w:pPr>
          </w:p>
          <w:p w14:paraId="76B838FA" w14:textId="77777777" w:rsidR="00436F39" w:rsidRPr="00436F39" w:rsidRDefault="00436F39" w:rsidP="00436F39">
            <w:pPr>
              <w:spacing w:before="240" w:after="160" w:line="259" w:lineRule="auto"/>
              <w:contextualSpacing/>
              <w:jc w:val="right"/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</w:pPr>
            <w:r w:rsidRPr="00436F39"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  <w:t>…………………………......................................................................</w:t>
            </w:r>
          </w:p>
        </w:tc>
      </w:tr>
      <w:tr w:rsidR="00436F39" w:rsidRPr="00436F39" w14:paraId="70D1F47D" w14:textId="77777777" w:rsidTr="008C2C0A">
        <w:tc>
          <w:tcPr>
            <w:tcW w:w="9498" w:type="dxa"/>
          </w:tcPr>
          <w:p w14:paraId="76BEB0E4" w14:textId="77777777" w:rsidR="00436F39" w:rsidRPr="00436F39" w:rsidRDefault="00436F39" w:rsidP="00436F39">
            <w:pPr>
              <w:spacing w:before="240" w:after="160" w:line="259" w:lineRule="auto"/>
              <w:contextualSpacing/>
              <w:jc w:val="right"/>
              <w:rPr>
                <w:rFonts w:ascii="Cambria" w:eastAsiaTheme="minorHAnsi" w:hAnsi="Cambria" w:cstheme="minorBidi"/>
                <w:i/>
                <w:sz w:val="18"/>
                <w:szCs w:val="18"/>
                <w:lang w:eastAsia="en-US"/>
              </w:rPr>
            </w:pPr>
            <w:r w:rsidRPr="00436F39">
              <w:rPr>
                <w:rFonts w:ascii="Cambria" w:eastAsiaTheme="minorHAnsi" w:hAnsi="Cambria" w:cstheme="minorBidi"/>
                <w:i/>
                <w:iCs/>
                <w:sz w:val="18"/>
                <w:szCs w:val="18"/>
                <w:lang w:eastAsia="en-US"/>
              </w:rPr>
              <w:t>(</w:t>
            </w:r>
            <w:r w:rsidRPr="00436F39">
              <w:rPr>
                <w:rFonts w:ascii="Cambria" w:eastAsiaTheme="minorHAnsi" w:hAnsi="Cambria" w:cstheme="minorBidi"/>
                <w:i/>
                <w:sz w:val="18"/>
                <w:szCs w:val="18"/>
                <w:lang w:eastAsia="en-US"/>
              </w:rPr>
              <w:t>Podpis osoby uprawnionej lub osób uprawnionych</w:t>
            </w:r>
          </w:p>
          <w:p w14:paraId="0C95145E" w14:textId="77777777" w:rsidR="00436F39" w:rsidRPr="00436F39" w:rsidRDefault="00436F39" w:rsidP="00436F39">
            <w:pPr>
              <w:spacing w:before="240" w:after="160" w:line="259" w:lineRule="auto"/>
              <w:contextualSpacing/>
              <w:jc w:val="right"/>
              <w:rPr>
                <w:rFonts w:ascii="Cambria" w:eastAsiaTheme="minorHAnsi" w:hAnsi="Cambria" w:cstheme="minorBidi"/>
                <w:i/>
                <w:sz w:val="18"/>
                <w:szCs w:val="18"/>
                <w:lang w:eastAsia="en-US"/>
              </w:rPr>
            </w:pPr>
            <w:r w:rsidRPr="00436F39">
              <w:rPr>
                <w:rFonts w:ascii="Cambria" w:eastAsiaTheme="minorHAnsi" w:hAnsi="Cambria" w:cstheme="minorBidi"/>
                <w:i/>
                <w:sz w:val="18"/>
                <w:szCs w:val="18"/>
                <w:lang w:eastAsia="en-US"/>
              </w:rPr>
              <w:t xml:space="preserve">do reprezentowania Wykonawcy w dokumentach </w:t>
            </w:r>
          </w:p>
          <w:p w14:paraId="4E3AFF3D" w14:textId="77777777" w:rsidR="00436F39" w:rsidRPr="00436F39" w:rsidRDefault="00436F39" w:rsidP="00436F39">
            <w:pPr>
              <w:spacing w:before="240" w:after="160" w:line="259" w:lineRule="auto"/>
              <w:contextualSpacing/>
              <w:jc w:val="right"/>
              <w:rPr>
                <w:rFonts w:ascii="Cambria" w:eastAsiaTheme="minorHAnsi" w:hAnsi="Cambria" w:cstheme="minorBidi"/>
                <w:i/>
                <w:sz w:val="18"/>
                <w:szCs w:val="18"/>
                <w:lang w:eastAsia="en-US"/>
              </w:rPr>
            </w:pPr>
            <w:r w:rsidRPr="00436F39">
              <w:rPr>
                <w:rFonts w:ascii="Cambria" w:eastAsiaTheme="minorHAnsi" w:hAnsi="Cambria" w:cstheme="minorBidi"/>
                <w:i/>
                <w:sz w:val="18"/>
                <w:szCs w:val="18"/>
                <w:lang w:eastAsia="en-US"/>
              </w:rPr>
              <w:t>rejestrowych lub we właściwym pełnomocnictwie)</w:t>
            </w:r>
          </w:p>
          <w:p w14:paraId="485E9DA1" w14:textId="77777777" w:rsidR="00436F39" w:rsidRPr="00436F39" w:rsidRDefault="00436F39" w:rsidP="00436F39">
            <w:pPr>
              <w:spacing w:before="240" w:after="160" w:line="259" w:lineRule="auto"/>
              <w:contextualSpacing/>
              <w:jc w:val="right"/>
              <w:rPr>
                <w:rFonts w:ascii="Cambria" w:eastAsiaTheme="minorHAnsi" w:hAnsi="Cambria" w:cstheme="minorBidi"/>
                <w:i/>
                <w:sz w:val="18"/>
                <w:szCs w:val="18"/>
                <w:vertAlign w:val="superscript"/>
                <w:lang w:eastAsia="en-US"/>
              </w:rPr>
            </w:pPr>
          </w:p>
        </w:tc>
      </w:tr>
    </w:tbl>
    <w:p w14:paraId="4ECD7631" w14:textId="77777777" w:rsidR="00436F39" w:rsidRDefault="00436F39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7D14B486" w14:textId="1E5E7F1A" w:rsidR="00A649FA" w:rsidRDefault="00A649FA" w:rsidP="003C4EE0">
      <w:pPr>
        <w:spacing w:line="276" w:lineRule="auto"/>
        <w:rPr>
          <w:rFonts w:ascii="Cambria" w:hAnsi="Cambria"/>
          <w:bCs/>
          <w:szCs w:val="24"/>
        </w:rPr>
      </w:pPr>
    </w:p>
    <w:sectPr w:rsidR="00A649FA" w:rsidSect="00B656A0">
      <w:headerReference w:type="default" r:id="rId8"/>
      <w:footerReference w:type="default" r:id="rId9"/>
      <w:footerReference w:type="first" r:id="rId10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B446" w14:textId="77777777" w:rsidR="001264AF" w:rsidRDefault="001264AF">
      <w:r>
        <w:separator/>
      </w:r>
    </w:p>
  </w:endnote>
  <w:endnote w:type="continuationSeparator" w:id="0">
    <w:p w14:paraId="382E8CC3" w14:textId="77777777" w:rsidR="001264AF" w:rsidRDefault="0012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6116" w14:textId="157C6240" w:rsidR="008C7627" w:rsidRPr="007B31B1" w:rsidRDefault="008C7627" w:rsidP="007B31B1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>
      <w:rPr>
        <w:rFonts w:ascii="Times New Roman" w:hAnsi="Times New Roman" w:cs="Arial"/>
        <w:b/>
        <w:color w:val="808080"/>
        <w:sz w:val="16"/>
        <w:szCs w:val="16"/>
      </w:rPr>
      <w:tab/>
    </w:r>
  </w:p>
  <w:p w14:paraId="69CC799B" w14:textId="77777777" w:rsidR="008C7627" w:rsidRPr="00B656A0" w:rsidRDefault="008C7627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5FEF4" w14:textId="77777777" w:rsidR="001264AF" w:rsidRDefault="001264AF">
      <w:bookmarkStart w:id="0" w:name="_Hlk523134668"/>
      <w:bookmarkEnd w:id="0"/>
      <w:r>
        <w:separator/>
      </w:r>
    </w:p>
  </w:footnote>
  <w:footnote w:type="continuationSeparator" w:id="0">
    <w:p w14:paraId="197EBE70" w14:textId="77777777" w:rsidR="001264AF" w:rsidRDefault="001264AF">
      <w:r>
        <w:continuationSeparator/>
      </w:r>
    </w:p>
  </w:footnote>
  <w:footnote w:id="1">
    <w:p w14:paraId="644427E6" w14:textId="734DC1DD" w:rsidR="008D1C6A" w:rsidRPr="008D1C6A" w:rsidRDefault="008D1C6A">
      <w:pPr>
        <w:pStyle w:val="Tekstprzypisudolnego"/>
        <w:rPr>
          <w:rFonts w:ascii="Cambria" w:hAnsi="Cambria"/>
          <w:sz w:val="18"/>
          <w:szCs w:val="18"/>
        </w:rPr>
      </w:pPr>
      <w:r w:rsidRPr="008D1C6A">
        <w:rPr>
          <w:rStyle w:val="Odwoanieprzypisudolnego"/>
          <w:rFonts w:ascii="Cambria" w:hAnsi="Cambria"/>
          <w:sz w:val="18"/>
          <w:szCs w:val="18"/>
        </w:rPr>
        <w:footnoteRef/>
      </w:r>
      <w:r w:rsidRPr="008D1C6A">
        <w:rPr>
          <w:rFonts w:ascii="Cambria" w:hAnsi="Cambria"/>
          <w:sz w:val="18"/>
          <w:szCs w:val="18"/>
        </w:rPr>
        <w:t xml:space="preserve"> Należy udzielić odpowiedzi poprzez skreślenie odpowiedniego słowa.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BC" w14:textId="2F47F32E" w:rsidR="008C7627" w:rsidRPr="000030E9" w:rsidRDefault="008C7627" w:rsidP="000030E9">
    <w:pPr>
      <w:pStyle w:val="Nagwek"/>
      <w:jc w:val="right"/>
      <w:rPr>
        <w:rFonts w:ascii="Cambria" w:hAnsi="Cambria"/>
        <w:iCs w:val="0"/>
        <w:sz w:val="20"/>
      </w:rPr>
    </w:pPr>
    <w:r w:rsidRPr="000030E9">
      <w:rPr>
        <w:rFonts w:ascii="Cambria" w:hAnsi="Cambria"/>
        <w:iCs w:val="0"/>
        <w:sz w:val="20"/>
      </w:rPr>
      <w:t xml:space="preserve">Znak sprawy: </w:t>
    </w:r>
    <w:r w:rsidR="00BF5604">
      <w:rPr>
        <w:rFonts w:ascii="Cambria" w:hAnsi="Cambria"/>
        <w:iCs w:val="0"/>
        <w:sz w:val="20"/>
      </w:rPr>
      <w:t>30</w:t>
    </w:r>
    <w:r w:rsidRPr="000030E9">
      <w:rPr>
        <w:rFonts w:ascii="Cambria" w:hAnsi="Cambria"/>
        <w:iCs w:val="0"/>
        <w:sz w:val="20"/>
      </w:rPr>
      <w:t>/R/2021/JB</w:t>
    </w:r>
  </w:p>
  <w:p w14:paraId="0D0924D7" w14:textId="77777777" w:rsidR="008C7627" w:rsidRDefault="008C7627" w:rsidP="00B656A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1B119C2"/>
    <w:multiLevelType w:val="hybridMultilevel"/>
    <w:tmpl w:val="ABE4D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99C4A0D"/>
    <w:multiLevelType w:val="hybridMultilevel"/>
    <w:tmpl w:val="E34A488C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54" w15:restartNumberingAfterBreak="0">
    <w:nsid w:val="09AF33F3"/>
    <w:multiLevelType w:val="hybridMultilevel"/>
    <w:tmpl w:val="FDE0164E"/>
    <w:lvl w:ilvl="0" w:tplc="0EC86E0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0D081CE3"/>
    <w:multiLevelType w:val="hybridMultilevel"/>
    <w:tmpl w:val="0EA66E16"/>
    <w:lvl w:ilvl="0" w:tplc="DA0ED4EA">
      <w:start w:val="1"/>
      <w:numFmt w:val="decimal"/>
      <w:lvlText w:val="%1)"/>
      <w:lvlJc w:val="left"/>
      <w:pPr>
        <w:ind w:left="143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6" w15:restartNumberingAfterBreak="0">
    <w:nsid w:val="10AC4386"/>
    <w:multiLevelType w:val="hybridMultilevel"/>
    <w:tmpl w:val="6960E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1DD031A"/>
    <w:multiLevelType w:val="hybridMultilevel"/>
    <w:tmpl w:val="63866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3792A91"/>
    <w:multiLevelType w:val="hybridMultilevel"/>
    <w:tmpl w:val="90241A7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9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14B35D11"/>
    <w:multiLevelType w:val="hybridMultilevel"/>
    <w:tmpl w:val="446444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1" w15:restartNumberingAfterBreak="0">
    <w:nsid w:val="15441749"/>
    <w:multiLevelType w:val="multilevel"/>
    <w:tmpl w:val="EF9E0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2" w15:restartNumberingAfterBreak="0">
    <w:nsid w:val="17B3515F"/>
    <w:multiLevelType w:val="hybridMultilevel"/>
    <w:tmpl w:val="A7E4643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D94638E"/>
    <w:multiLevelType w:val="hybridMultilevel"/>
    <w:tmpl w:val="2AAAF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E1842B7"/>
    <w:multiLevelType w:val="hybridMultilevel"/>
    <w:tmpl w:val="409C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F5A7FC0"/>
    <w:multiLevelType w:val="multilevel"/>
    <w:tmpl w:val="54E2D352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0812E3B"/>
    <w:multiLevelType w:val="hybridMultilevel"/>
    <w:tmpl w:val="9A100270"/>
    <w:lvl w:ilvl="0" w:tplc="C878164C">
      <w:start w:val="1"/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C20CF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8C7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58B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9AA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D24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05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4CF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14A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9" w15:restartNumberingAfterBreak="0">
    <w:nsid w:val="234840F3"/>
    <w:multiLevelType w:val="hybridMultilevel"/>
    <w:tmpl w:val="234A4B6A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35C4049"/>
    <w:multiLevelType w:val="hybridMultilevel"/>
    <w:tmpl w:val="8C8C5810"/>
    <w:lvl w:ilvl="0" w:tplc="DE5637D6">
      <w:start w:val="1"/>
      <w:numFmt w:val="decimal"/>
      <w:lvlText w:val="%1)"/>
      <w:lvlJc w:val="left"/>
      <w:pPr>
        <w:ind w:left="2062" w:hanging="360"/>
      </w:pPr>
      <w:rPr>
        <w:rFonts w:ascii="Calibri Light" w:hAnsi="Calibri Light"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71" w15:restartNumberingAfterBreak="0">
    <w:nsid w:val="25056708"/>
    <w:multiLevelType w:val="hybridMultilevel"/>
    <w:tmpl w:val="3A38E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6914194"/>
    <w:multiLevelType w:val="hybridMultilevel"/>
    <w:tmpl w:val="B4B41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D083B22"/>
    <w:multiLevelType w:val="hybridMultilevel"/>
    <w:tmpl w:val="292ABB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D914646"/>
    <w:multiLevelType w:val="multilevel"/>
    <w:tmpl w:val="B19413B2"/>
    <w:lvl w:ilvl="0">
      <w:start w:val="1"/>
      <w:numFmt w:val="decimal"/>
      <w:lvlText w:val="%1."/>
      <w:lvlJc w:val="left"/>
      <w:pPr>
        <w:ind w:left="862" w:hanging="360"/>
      </w:pPr>
      <w:rPr>
        <w:b w:val="0"/>
        <w:bCs/>
        <w:sz w:val="24"/>
        <w:szCs w:val="24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75" w15:restartNumberingAfterBreak="0">
    <w:nsid w:val="2F446DB3"/>
    <w:multiLevelType w:val="hybridMultilevel"/>
    <w:tmpl w:val="29F4BB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53021F4"/>
    <w:multiLevelType w:val="multilevel"/>
    <w:tmpl w:val="97F29A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364538DC"/>
    <w:multiLevelType w:val="hybridMultilevel"/>
    <w:tmpl w:val="18E2171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8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9" w15:restartNumberingAfterBreak="0">
    <w:nsid w:val="3C5555C1"/>
    <w:multiLevelType w:val="hybridMultilevel"/>
    <w:tmpl w:val="0D0CED4A"/>
    <w:lvl w:ilvl="0" w:tplc="185AA3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E3D7E03"/>
    <w:multiLevelType w:val="hybridMultilevel"/>
    <w:tmpl w:val="DB280D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9A3CF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82" w15:restartNumberingAfterBreak="0">
    <w:nsid w:val="41CB3908"/>
    <w:multiLevelType w:val="hybridMultilevel"/>
    <w:tmpl w:val="412A5D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27072BE"/>
    <w:multiLevelType w:val="hybridMultilevel"/>
    <w:tmpl w:val="DBE0C502"/>
    <w:lvl w:ilvl="0" w:tplc="8892F258">
      <w:start w:val="1"/>
      <w:numFmt w:val="lowerLetter"/>
      <w:lvlText w:val="%1)"/>
      <w:lvlJc w:val="left"/>
      <w:pPr>
        <w:ind w:left="891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42976B5C"/>
    <w:multiLevelType w:val="hybridMultilevel"/>
    <w:tmpl w:val="6110291A"/>
    <w:lvl w:ilvl="0" w:tplc="1CCAE6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47876AB"/>
    <w:multiLevelType w:val="hybridMultilevel"/>
    <w:tmpl w:val="F6ACEB36"/>
    <w:lvl w:ilvl="0" w:tplc="814CAA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4EC61FE"/>
    <w:multiLevelType w:val="hybridMultilevel"/>
    <w:tmpl w:val="E5022B70"/>
    <w:lvl w:ilvl="0" w:tplc="F42E1972">
      <w:start w:val="1"/>
      <w:numFmt w:val="decimal"/>
      <w:lvlText w:val="%1)"/>
      <w:lvlJc w:val="left"/>
      <w:pPr>
        <w:ind w:left="1920" w:hanging="360"/>
      </w:pPr>
      <w:rPr>
        <w:rFonts w:ascii="Calibri Light" w:hAnsi="Calibri Light"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9" w15:restartNumberingAfterBreak="0">
    <w:nsid w:val="48DE23D4"/>
    <w:multiLevelType w:val="hybridMultilevel"/>
    <w:tmpl w:val="74D6929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0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14D4FFF"/>
    <w:multiLevelType w:val="hybridMultilevel"/>
    <w:tmpl w:val="82522B26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2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93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9427388"/>
    <w:multiLevelType w:val="hybridMultilevel"/>
    <w:tmpl w:val="D5A6F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99A314B"/>
    <w:multiLevelType w:val="hybridMultilevel"/>
    <w:tmpl w:val="A2506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D55419C"/>
    <w:multiLevelType w:val="hybridMultilevel"/>
    <w:tmpl w:val="7246721E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7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8" w15:restartNumberingAfterBreak="0">
    <w:nsid w:val="5DBB22E8"/>
    <w:multiLevelType w:val="hybridMultilevel"/>
    <w:tmpl w:val="26389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02F2CE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DEA1304"/>
    <w:multiLevelType w:val="hybridMultilevel"/>
    <w:tmpl w:val="9B9072FC"/>
    <w:lvl w:ilvl="0" w:tplc="4EBE25A8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FB973FA"/>
    <w:multiLevelType w:val="hybridMultilevel"/>
    <w:tmpl w:val="702A9E38"/>
    <w:lvl w:ilvl="0" w:tplc="45A894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 w15:restartNumberingAfterBreak="0">
    <w:nsid w:val="6A8131CE"/>
    <w:multiLevelType w:val="hybridMultilevel"/>
    <w:tmpl w:val="BEEE5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B1E33B7"/>
    <w:multiLevelType w:val="hybridMultilevel"/>
    <w:tmpl w:val="9C109C90"/>
    <w:lvl w:ilvl="0" w:tplc="E49482B0">
      <w:start w:val="1"/>
      <w:numFmt w:val="decimal"/>
      <w:lvlText w:val="%1."/>
      <w:lvlJc w:val="left"/>
      <w:pPr>
        <w:ind w:left="363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D8D1198"/>
    <w:multiLevelType w:val="hybridMultilevel"/>
    <w:tmpl w:val="311C5B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47A469F"/>
    <w:multiLevelType w:val="hybridMultilevel"/>
    <w:tmpl w:val="DA5C7D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6637917"/>
    <w:multiLevelType w:val="hybridMultilevel"/>
    <w:tmpl w:val="83969592"/>
    <w:lvl w:ilvl="0" w:tplc="B016DBFA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7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8" w15:restartNumberingAfterBreak="0">
    <w:nsid w:val="7A235FEE"/>
    <w:multiLevelType w:val="hybridMultilevel"/>
    <w:tmpl w:val="8CF2B18A"/>
    <w:lvl w:ilvl="0" w:tplc="6C264A7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9" w15:restartNumberingAfterBreak="0">
    <w:nsid w:val="7E0D1AB2"/>
    <w:multiLevelType w:val="hybridMultilevel"/>
    <w:tmpl w:val="9A2E423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92"/>
  </w:num>
  <w:num w:numId="3">
    <w:abstractNumId w:val="59"/>
  </w:num>
  <w:num w:numId="4">
    <w:abstractNumId w:val="81"/>
  </w:num>
  <w:num w:numId="5">
    <w:abstractNumId w:val="107"/>
  </w:num>
  <w:num w:numId="6">
    <w:abstractNumId w:val="83"/>
  </w:num>
  <w:num w:numId="7">
    <w:abstractNumId w:val="97"/>
  </w:num>
  <w:num w:numId="8">
    <w:abstractNumId w:val="54"/>
  </w:num>
  <w:num w:numId="9">
    <w:abstractNumId w:val="103"/>
  </w:num>
  <w:num w:numId="10">
    <w:abstractNumId w:val="69"/>
  </w:num>
  <w:num w:numId="11">
    <w:abstractNumId w:val="55"/>
  </w:num>
  <w:num w:numId="12">
    <w:abstractNumId w:val="79"/>
  </w:num>
  <w:num w:numId="13">
    <w:abstractNumId w:val="65"/>
  </w:num>
  <w:num w:numId="14">
    <w:abstractNumId w:val="61"/>
  </w:num>
  <w:num w:numId="15">
    <w:abstractNumId w:val="86"/>
  </w:num>
  <w:num w:numId="16">
    <w:abstractNumId w:val="74"/>
  </w:num>
  <w:num w:numId="17">
    <w:abstractNumId w:val="51"/>
  </w:num>
  <w:num w:numId="18">
    <w:abstractNumId w:val="90"/>
  </w:num>
  <w:num w:numId="19">
    <w:abstractNumId w:val="108"/>
  </w:num>
  <w:num w:numId="20">
    <w:abstractNumId w:val="76"/>
  </w:num>
  <w:num w:numId="21">
    <w:abstractNumId w:val="66"/>
  </w:num>
  <w:num w:numId="22">
    <w:abstractNumId w:val="105"/>
  </w:num>
  <w:num w:numId="23">
    <w:abstractNumId w:val="87"/>
  </w:num>
  <w:num w:numId="24">
    <w:abstractNumId w:val="68"/>
  </w:num>
  <w:num w:numId="25">
    <w:abstractNumId w:val="91"/>
  </w:num>
  <w:num w:numId="26">
    <w:abstractNumId w:val="106"/>
  </w:num>
  <w:num w:numId="27">
    <w:abstractNumId w:val="77"/>
  </w:num>
  <w:num w:numId="28">
    <w:abstractNumId w:val="75"/>
  </w:num>
  <w:num w:numId="29">
    <w:abstractNumId w:val="102"/>
  </w:num>
  <w:num w:numId="30">
    <w:abstractNumId w:val="53"/>
  </w:num>
  <w:num w:numId="31">
    <w:abstractNumId w:val="96"/>
  </w:num>
  <w:num w:numId="32">
    <w:abstractNumId w:val="100"/>
  </w:num>
  <w:num w:numId="33">
    <w:abstractNumId w:val="99"/>
  </w:num>
  <w:num w:numId="34">
    <w:abstractNumId w:val="70"/>
  </w:num>
  <w:num w:numId="35">
    <w:abstractNumId w:val="88"/>
  </w:num>
  <w:num w:numId="36">
    <w:abstractNumId w:val="101"/>
  </w:num>
  <w:num w:numId="37">
    <w:abstractNumId w:val="71"/>
  </w:num>
  <w:num w:numId="38">
    <w:abstractNumId w:val="57"/>
  </w:num>
  <w:num w:numId="39">
    <w:abstractNumId w:val="98"/>
  </w:num>
  <w:num w:numId="40">
    <w:abstractNumId w:val="82"/>
  </w:num>
  <w:num w:numId="41">
    <w:abstractNumId w:val="52"/>
  </w:num>
  <w:num w:numId="42">
    <w:abstractNumId w:val="85"/>
  </w:num>
  <w:num w:numId="43">
    <w:abstractNumId w:val="80"/>
  </w:num>
  <w:num w:numId="44">
    <w:abstractNumId w:val="94"/>
  </w:num>
  <w:num w:numId="45">
    <w:abstractNumId w:val="60"/>
  </w:num>
  <w:num w:numId="46">
    <w:abstractNumId w:val="104"/>
  </w:num>
  <w:num w:numId="47">
    <w:abstractNumId w:val="109"/>
  </w:num>
  <w:num w:numId="48">
    <w:abstractNumId w:val="95"/>
  </w:num>
  <w:num w:numId="49">
    <w:abstractNumId w:val="62"/>
  </w:num>
  <w:num w:numId="50">
    <w:abstractNumId w:val="56"/>
  </w:num>
  <w:num w:numId="51">
    <w:abstractNumId w:val="58"/>
  </w:num>
  <w:num w:numId="52">
    <w:abstractNumId w:val="89"/>
  </w:num>
  <w:num w:numId="53">
    <w:abstractNumId w:val="84"/>
  </w:num>
  <w:num w:numId="54">
    <w:abstractNumId w:val="73"/>
  </w:num>
  <w:num w:numId="55">
    <w:abstractNumId w:val="72"/>
  </w:num>
  <w:num w:numId="56">
    <w:abstractNumId w:val="6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11C8"/>
    <w:rsid w:val="000016C5"/>
    <w:rsid w:val="00002A38"/>
    <w:rsid w:val="00002A41"/>
    <w:rsid w:val="000030E9"/>
    <w:rsid w:val="000044DA"/>
    <w:rsid w:val="0000492E"/>
    <w:rsid w:val="00004BDB"/>
    <w:rsid w:val="000050CF"/>
    <w:rsid w:val="00005193"/>
    <w:rsid w:val="00005E02"/>
    <w:rsid w:val="00005E8C"/>
    <w:rsid w:val="00007743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C5C"/>
    <w:rsid w:val="0001717B"/>
    <w:rsid w:val="00021DC2"/>
    <w:rsid w:val="00022779"/>
    <w:rsid w:val="00023991"/>
    <w:rsid w:val="0002472B"/>
    <w:rsid w:val="000250D4"/>
    <w:rsid w:val="00025302"/>
    <w:rsid w:val="00025A04"/>
    <w:rsid w:val="000277A2"/>
    <w:rsid w:val="000277CA"/>
    <w:rsid w:val="00027A6E"/>
    <w:rsid w:val="000309DD"/>
    <w:rsid w:val="00030EF0"/>
    <w:rsid w:val="00032736"/>
    <w:rsid w:val="0003308E"/>
    <w:rsid w:val="00035066"/>
    <w:rsid w:val="00036374"/>
    <w:rsid w:val="000365A7"/>
    <w:rsid w:val="00042C34"/>
    <w:rsid w:val="00042EE6"/>
    <w:rsid w:val="00043F51"/>
    <w:rsid w:val="000448FC"/>
    <w:rsid w:val="0004515D"/>
    <w:rsid w:val="000453A3"/>
    <w:rsid w:val="000533A0"/>
    <w:rsid w:val="000546B2"/>
    <w:rsid w:val="00056068"/>
    <w:rsid w:val="000564D9"/>
    <w:rsid w:val="00056977"/>
    <w:rsid w:val="00056B6D"/>
    <w:rsid w:val="00057B81"/>
    <w:rsid w:val="00057D41"/>
    <w:rsid w:val="00061CF9"/>
    <w:rsid w:val="000621A6"/>
    <w:rsid w:val="00062321"/>
    <w:rsid w:val="000626F7"/>
    <w:rsid w:val="000627DF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5508"/>
    <w:rsid w:val="00075732"/>
    <w:rsid w:val="000760EA"/>
    <w:rsid w:val="000769AF"/>
    <w:rsid w:val="000775B4"/>
    <w:rsid w:val="00081EF0"/>
    <w:rsid w:val="000825EA"/>
    <w:rsid w:val="00083DCD"/>
    <w:rsid w:val="00083E6B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8C0"/>
    <w:rsid w:val="000A7CC2"/>
    <w:rsid w:val="000B046D"/>
    <w:rsid w:val="000B1159"/>
    <w:rsid w:val="000B2CF4"/>
    <w:rsid w:val="000B369D"/>
    <w:rsid w:val="000B36B6"/>
    <w:rsid w:val="000B642D"/>
    <w:rsid w:val="000B68BF"/>
    <w:rsid w:val="000B72B9"/>
    <w:rsid w:val="000B77D1"/>
    <w:rsid w:val="000C05FE"/>
    <w:rsid w:val="000C1F93"/>
    <w:rsid w:val="000C2D7E"/>
    <w:rsid w:val="000C4642"/>
    <w:rsid w:val="000C4A2B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BF1"/>
    <w:rsid w:val="000E7AED"/>
    <w:rsid w:val="000F061F"/>
    <w:rsid w:val="000F1A1A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575F"/>
    <w:rsid w:val="00106B6B"/>
    <w:rsid w:val="00106F23"/>
    <w:rsid w:val="00110CD8"/>
    <w:rsid w:val="00110EB4"/>
    <w:rsid w:val="00110F8A"/>
    <w:rsid w:val="001124C7"/>
    <w:rsid w:val="001126F8"/>
    <w:rsid w:val="00114B22"/>
    <w:rsid w:val="00115036"/>
    <w:rsid w:val="00115A74"/>
    <w:rsid w:val="00116B1C"/>
    <w:rsid w:val="0012134A"/>
    <w:rsid w:val="0012184A"/>
    <w:rsid w:val="00121A54"/>
    <w:rsid w:val="0012227C"/>
    <w:rsid w:val="00122824"/>
    <w:rsid w:val="00122CB6"/>
    <w:rsid w:val="00125218"/>
    <w:rsid w:val="00126080"/>
    <w:rsid w:val="001263BF"/>
    <w:rsid w:val="001264AF"/>
    <w:rsid w:val="00127134"/>
    <w:rsid w:val="00127F0D"/>
    <w:rsid w:val="00130B21"/>
    <w:rsid w:val="00131064"/>
    <w:rsid w:val="0013153C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97"/>
    <w:rsid w:val="001448E5"/>
    <w:rsid w:val="00146360"/>
    <w:rsid w:val="00147B3E"/>
    <w:rsid w:val="001507BC"/>
    <w:rsid w:val="00151FE1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219D"/>
    <w:rsid w:val="001733B2"/>
    <w:rsid w:val="00173CC5"/>
    <w:rsid w:val="0017441C"/>
    <w:rsid w:val="0018002F"/>
    <w:rsid w:val="00180CB9"/>
    <w:rsid w:val="00180D40"/>
    <w:rsid w:val="00182160"/>
    <w:rsid w:val="00184047"/>
    <w:rsid w:val="00184C91"/>
    <w:rsid w:val="0018594E"/>
    <w:rsid w:val="00185DE3"/>
    <w:rsid w:val="001905C4"/>
    <w:rsid w:val="001905F5"/>
    <w:rsid w:val="00191D22"/>
    <w:rsid w:val="0019241C"/>
    <w:rsid w:val="0019264A"/>
    <w:rsid w:val="0019320E"/>
    <w:rsid w:val="001950E4"/>
    <w:rsid w:val="0019614C"/>
    <w:rsid w:val="001962BD"/>
    <w:rsid w:val="00196AC7"/>
    <w:rsid w:val="001A22F9"/>
    <w:rsid w:val="001A491F"/>
    <w:rsid w:val="001A6CED"/>
    <w:rsid w:val="001A7A15"/>
    <w:rsid w:val="001B0792"/>
    <w:rsid w:val="001B1644"/>
    <w:rsid w:val="001B21EF"/>
    <w:rsid w:val="001B2C92"/>
    <w:rsid w:val="001B318D"/>
    <w:rsid w:val="001B325C"/>
    <w:rsid w:val="001B3B6E"/>
    <w:rsid w:val="001B4670"/>
    <w:rsid w:val="001B5992"/>
    <w:rsid w:val="001B71B7"/>
    <w:rsid w:val="001B7C33"/>
    <w:rsid w:val="001C0A94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3346"/>
    <w:rsid w:val="001D3E9F"/>
    <w:rsid w:val="001D4228"/>
    <w:rsid w:val="001D4686"/>
    <w:rsid w:val="001D5364"/>
    <w:rsid w:val="001D55F3"/>
    <w:rsid w:val="001D59F6"/>
    <w:rsid w:val="001D63B9"/>
    <w:rsid w:val="001D648C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E49"/>
    <w:rsid w:val="0020761C"/>
    <w:rsid w:val="002111F9"/>
    <w:rsid w:val="00211B7E"/>
    <w:rsid w:val="00212161"/>
    <w:rsid w:val="0021247D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E52"/>
    <w:rsid w:val="002304CD"/>
    <w:rsid w:val="002307D2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02C5"/>
    <w:rsid w:val="0027064A"/>
    <w:rsid w:val="00273357"/>
    <w:rsid w:val="00273A22"/>
    <w:rsid w:val="00273C80"/>
    <w:rsid w:val="0027417F"/>
    <w:rsid w:val="002747FC"/>
    <w:rsid w:val="002776BB"/>
    <w:rsid w:val="00277DB2"/>
    <w:rsid w:val="00277E10"/>
    <w:rsid w:val="002800CD"/>
    <w:rsid w:val="002809BF"/>
    <w:rsid w:val="00280F5E"/>
    <w:rsid w:val="0028288B"/>
    <w:rsid w:val="002846EA"/>
    <w:rsid w:val="0028510D"/>
    <w:rsid w:val="002852BE"/>
    <w:rsid w:val="00285AC9"/>
    <w:rsid w:val="00285B83"/>
    <w:rsid w:val="00286311"/>
    <w:rsid w:val="00286D50"/>
    <w:rsid w:val="002876DD"/>
    <w:rsid w:val="00290C0F"/>
    <w:rsid w:val="00290C1A"/>
    <w:rsid w:val="00290E89"/>
    <w:rsid w:val="002927A4"/>
    <w:rsid w:val="00292D07"/>
    <w:rsid w:val="00293F51"/>
    <w:rsid w:val="002942F9"/>
    <w:rsid w:val="0029451A"/>
    <w:rsid w:val="00294554"/>
    <w:rsid w:val="00294A69"/>
    <w:rsid w:val="0029538F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E62"/>
    <w:rsid w:val="002B4E41"/>
    <w:rsid w:val="002B55C4"/>
    <w:rsid w:val="002B6BE2"/>
    <w:rsid w:val="002B7691"/>
    <w:rsid w:val="002B7A3E"/>
    <w:rsid w:val="002B7D43"/>
    <w:rsid w:val="002C0649"/>
    <w:rsid w:val="002C077C"/>
    <w:rsid w:val="002C0A0C"/>
    <w:rsid w:val="002C17F9"/>
    <w:rsid w:val="002C2645"/>
    <w:rsid w:val="002C36F2"/>
    <w:rsid w:val="002C4A36"/>
    <w:rsid w:val="002C54C3"/>
    <w:rsid w:val="002C54C9"/>
    <w:rsid w:val="002C6CC6"/>
    <w:rsid w:val="002C7D9B"/>
    <w:rsid w:val="002D0F89"/>
    <w:rsid w:val="002D252E"/>
    <w:rsid w:val="002D3DE4"/>
    <w:rsid w:val="002D5F40"/>
    <w:rsid w:val="002D6437"/>
    <w:rsid w:val="002D6DB1"/>
    <w:rsid w:val="002E0AD2"/>
    <w:rsid w:val="002E0B46"/>
    <w:rsid w:val="002E0FBF"/>
    <w:rsid w:val="002E215F"/>
    <w:rsid w:val="002E301C"/>
    <w:rsid w:val="002E30F9"/>
    <w:rsid w:val="002E3991"/>
    <w:rsid w:val="002E3D45"/>
    <w:rsid w:val="002E3D7F"/>
    <w:rsid w:val="002E5116"/>
    <w:rsid w:val="002E687E"/>
    <w:rsid w:val="002F0463"/>
    <w:rsid w:val="002F09D2"/>
    <w:rsid w:val="002F109E"/>
    <w:rsid w:val="002F19A7"/>
    <w:rsid w:val="002F26CA"/>
    <w:rsid w:val="002F29A6"/>
    <w:rsid w:val="002F3BDA"/>
    <w:rsid w:val="002F4266"/>
    <w:rsid w:val="002F53E3"/>
    <w:rsid w:val="0030041F"/>
    <w:rsid w:val="00300D4B"/>
    <w:rsid w:val="00302B48"/>
    <w:rsid w:val="00304BC1"/>
    <w:rsid w:val="00304D8F"/>
    <w:rsid w:val="00306D41"/>
    <w:rsid w:val="0030726F"/>
    <w:rsid w:val="00307436"/>
    <w:rsid w:val="00307476"/>
    <w:rsid w:val="003103EF"/>
    <w:rsid w:val="00310BC0"/>
    <w:rsid w:val="0031282B"/>
    <w:rsid w:val="00312C6F"/>
    <w:rsid w:val="00313F0E"/>
    <w:rsid w:val="00314405"/>
    <w:rsid w:val="00316A44"/>
    <w:rsid w:val="00316FA9"/>
    <w:rsid w:val="00317572"/>
    <w:rsid w:val="003177A4"/>
    <w:rsid w:val="003205D2"/>
    <w:rsid w:val="00320715"/>
    <w:rsid w:val="00320C72"/>
    <w:rsid w:val="00322236"/>
    <w:rsid w:val="0032255F"/>
    <w:rsid w:val="00322933"/>
    <w:rsid w:val="00323C8A"/>
    <w:rsid w:val="003249B4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17C2"/>
    <w:rsid w:val="003328D3"/>
    <w:rsid w:val="00334773"/>
    <w:rsid w:val="00334963"/>
    <w:rsid w:val="00334CD2"/>
    <w:rsid w:val="00334D4F"/>
    <w:rsid w:val="0033607E"/>
    <w:rsid w:val="003367B3"/>
    <w:rsid w:val="003407CE"/>
    <w:rsid w:val="0034182F"/>
    <w:rsid w:val="003421B3"/>
    <w:rsid w:val="0034235E"/>
    <w:rsid w:val="0034241C"/>
    <w:rsid w:val="00343DF0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67A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228"/>
    <w:rsid w:val="00367AA3"/>
    <w:rsid w:val="00370360"/>
    <w:rsid w:val="00370371"/>
    <w:rsid w:val="00370C0E"/>
    <w:rsid w:val="0037287E"/>
    <w:rsid w:val="00372985"/>
    <w:rsid w:val="00373382"/>
    <w:rsid w:val="00373AB8"/>
    <w:rsid w:val="003742F8"/>
    <w:rsid w:val="003743B9"/>
    <w:rsid w:val="0037486D"/>
    <w:rsid w:val="0037646C"/>
    <w:rsid w:val="003769C4"/>
    <w:rsid w:val="0037760E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E1B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48D0"/>
    <w:rsid w:val="003C4EE0"/>
    <w:rsid w:val="003C636C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A46"/>
    <w:rsid w:val="003D7EAD"/>
    <w:rsid w:val="003D7F55"/>
    <w:rsid w:val="003E0034"/>
    <w:rsid w:val="003E048A"/>
    <w:rsid w:val="003E0C59"/>
    <w:rsid w:val="003E2A4A"/>
    <w:rsid w:val="003E2DA0"/>
    <w:rsid w:val="003E2EF3"/>
    <w:rsid w:val="003E3CE6"/>
    <w:rsid w:val="003E4C7C"/>
    <w:rsid w:val="003E5C31"/>
    <w:rsid w:val="003E6214"/>
    <w:rsid w:val="003E73FB"/>
    <w:rsid w:val="003E7665"/>
    <w:rsid w:val="003E7ED8"/>
    <w:rsid w:val="003F01DA"/>
    <w:rsid w:val="003F1248"/>
    <w:rsid w:val="003F4A21"/>
    <w:rsid w:val="003F7F48"/>
    <w:rsid w:val="004020BB"/>
    <w:rsid w:val="00402717"/>
    <w:rsid w:val="00402EBE"/>
    <w:rsid w:val="00402F39"/>
    <w:rsid w:val="0040348E"/>
    <w:rsid w:val="00406C6A"/>
    <w:rsid w:val="0040727E"/>
    <w:rsid w:val="0040739B"/>
    <w:rsid w:val="004115FB"/>
    <w:rsid w:val="00412FAE"/>
    <w:rsid w:val="004134F0"/>
    <w:rsid w:val="004138C5"/>
    <w:rsid w:val="00414F2A"/>
    <w:rsid w:val="0041674B"/>
    <w:rsid w:val="00416934"/>
    <w:rsid w:val="00416A7A"/>
    <w:rsid w:val="004172B1"/>
    <w:rsid w:val="004201A0"/>
    <w:rsid w:val="004219EC"/>
    <w:rsid w:val="00422EC7"/>
    <w:rsid w:val="00424DBB"/>
    <w:rsid w:val="0042539E"/>
    <w:rsid w:val="00425C3D"/>
    <w:rsid w:val="0042674A"/>
    <w:rsid w:val="0042785F"/>
    <w:rsid w:val="0043455A"/>
    <w:rsid w:val="004357D3"/>
    <w:rsid w:val="00435B6F"/>
    <w:rsid w:val="00436C52"/>
    <w:rsid w:val="00436F39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FA0"/>
    <w:rsid w:val="004455C9"/>
    <w:rsid w:val="00446293"/>
    <w:rsid w:val="00446D21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4F9E"/>
    <w:rsid w:val="00465A63"/>
    <w:rsid w:val="0047015D"/>
    <w:rsid w:val="00470A2F"/>
    <w:rsid w:val="00470E22"/>
    <w:rsid w:val="0047332A"/>
    <w:rsid w:val="004739E5"/>
    <w:rsid w:val="00473C46"/>
    <w:rsid w:val="00474620"/>
    <w:rsid w:val="00474852"/>
    <w:rsid w:val="00480027"/>
    <w:rsid w:val="00480166"/>
    <w:rsid w:val="00481C90"/>
    <w:rsid w:val="00482C14"/>
    <w:rsid w:val="00482E81"/>
    <w:rsid w:val="00485EA1"/>
    <w:rsid w:val="00486BB2"/>
    <w:rsid w:val="00490818"/>
    <w:rsid w:val="00491036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77AE"/>
    <w:rsid w:val="00497B05"/>
    <w:rsid w:val="004A109A"/>
    <w:rsid w:val="004A352D"/>
    <w:rsid w:val="004A4169"/>
    <w:rsid w:val="004A640D"/>
    <w:rsid w:val="004A6C6C"/>
    <w:rsid w:val="004A6C74"/>
    <w:rsid w:val="004A7B86"/>
    <w:rsid w:val="004B0DB4"/>
    <w:rsid w:val="004B180E"/>
    <w:rsid w:val="004B2FC3"/>
    <w:rsid w:val="004B4AC8"/>
    <w:rsid w:val="004C0253"/>
    <w:rsid w:val="004C0762"/>
    <w:rsid w:val="004C108E"/>
    <w:rsid w:val="004C267B"/>
    <w:rsid w:val="004C3585"/>
    <w:rsid w:val="004C4544"/>
    <w:rsid w:val="004C5385"/>
    <w:rsid w:val="004C64B7"/>
    <w:rsid w:val="004C6AF2"/>
    <w:rsid w:val="004C6CD3"/>
    <w:rsid w:val="004D18B3"/>
    <w:rsid w:val="004D3472"/>
    <w:rsid w:val="004D4032"/>
    <w:rsid w:val="004D4EE4"/>
    <w:rsid w:val="004D587B"/>
    <w:rsid w:val="004D5CAD"/>
    <w:rsid w:val="004D60EF"/>
    <w:rsid w:val="004D6E07"/>
    <w:rsid w:val="004D7574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817"/>
    <w:rsid w:val="004F3E3A"/>
    <w:rsid w:val="004F4BEE"/>
    <w:rsid w:val="004F4E05"/>
    <w:rsid w:val="004F51C8"/>
    <w:rsid w:val="004F5BD2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6483"/>
    <w:rsid w:val="0050648A"/>
    <w:rsid w:val="00506AA8"/>
    <w:rsid w:val="00506F82"/>
    <w:rsid w:val="0050703D"/>
    <w:rsid w:val="00507D35"/>
    <w:rsid w:val="00511008"/>
    <w:rsid w:val="0051180F"/>
    <w:rsid w:val="00511C38"/>
    <w:rsid w:val="00512EB8"/>
    <w:rsid w:val="005139C6"/>
    <w:rsid w:val="00514C81"/>
    <w:rsid w:val="00515EBC"/>
    <w:rsid w:val="005162E5"/>
    <w:rsid w:val="0051784E"/>
    <w:rsid w:val="005229B9"/>
    <w:rsid w:val="00522D93"/>
    <w:rsid w:val="00523F8A"/>
    <w:rsid w:val="00525A70"/>
    <w:rsid w:val="00525A73"/>
    <w:rsid w:val="0053090B"/>
    <w:rsid w:val="00530DD1"/>
    <w:rsid w:val="0053155B"/>
    <w:rsid w:val="00532B18"/>
    <w:rsid w:val="005334DE"/>
    <w:rsid w:val="005337B3"/>
    <w:rsid w:val="005339BD"/>
    <w:rsid w:val="00535D92"/>
    <w:rsid w:val="005366EA"/>
    <w:rsid w:val="005371CB"/>
    <w:rsid w:val="00537764"/>
    <w:rsid w:val="00541279"/>
    <w:rsid w:val="005424C0"/>
    <w:rsid w:val="00542869"/>
    <w:rsid w:val="00542DF9"/>
    <w:rsid w:val="00542FD9"/>
    <w:rsid w:val="005431B5"/>
    <w:rsid w:val="00543B59"/>
    <w:rsid w:val="00543D77"/>
    <w:rsid w:val="00544233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1171"/>
    <w:rsid w:val="00592CE2"/>
    <w:rsid w:val="005932D8"/>
    <w:rsid w:val="005933DA"/>
    <w:rsid w:val="005938AD"/>
    <w:rsid w:val="00593C3C"/>
    <w:rsid w:val="0059489E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F08"/>
    <w:rsid w:val="005A20C7"/>
    <w:rsid w:val="005A3848"/>
    <w:rsid w:val="005A455C"/>
    <w:rsid w:val="005A50B7"/>
    <w:rsid w:val="005A5BE5"/>
    <w:rsid w:val="005A6812"/>
    <w:rsid w:val="005A6EDB"/>
    <w:rsid w:val="005B068B"/>
    <w:rsid w:val="005B133F"/>
    <w:rsid w:val="005B2EA3"/>
    <w:rsid w:val="005B42EA"/>
    <w:rsid w:val="005B434D"/>
    <w:rsid w:val="005B461E"/>
    <w:rsid w:val="005B77F5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DD5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7E04"/>
    <w:rsid w:val="005F1843"/>
    <w:rsid w:val="005F1CEF"/>
    <w:rsid w:val="005F1DEF"/>
    <w:rsid w:val="005F1F05"/>
    <w:rsid w:val="005F1FD8"/>
    <w:rsid w:val="005F2359"/>
    <w:rsid w:val="005F4CDE"/>
    <w:rsid w:val="005F4FCA"/>
    <w:rsid w:val="005F539F"/>
    <w:rsid w:val="005F5423"/>
    <w:rsid w:val="005F557F"/>
    <w:rsid w:val="005F582B"/>
    <w:rsid w:val="005F6FB5"/>
    <w:rsid w:val="005F7CD8"/>
    <w:rsid w:val="00600C80"/>
    <w:rsid w:val="00602311"/>
    <w:rsid w:val="006032B8"/>
    <w:rsid w:val="00603F45"/>
    <w:rsid w:val="006045DC"/>
    <w:rsid w:val="006071C0"/>
    <w:rsid w:val="00607319"/>
    <w:rsid w:val="00611914"/>
    <w:rsid w:val="00611BE8"/>
    <w:rsid w:val="00611D99"/>
    <w:rsid w:val="00612154"/>
    <w:rsid w:val="00612BD5"/>
    <w:rsid w:val="00613DD3"/>
    <w:rsid w:val="0061412B"/>
    <w:rsid w:val="006150DC"/>
    <w:rsid w:val="006167D4"/>
    <w:rsid w:val="00621206"/>
    <w:rsid w:val="006214C6"/>
    <w:rsid w:val="00622410"/>
    <w:rsid w:val="006228B3"/>
    <w:rsid w:val="00624911"/>
    <w:rsid w:val="006251D0"/>
    <w:rsid w:val="006256E8"/>
    <w:rsid w:val="00631A64"/>
    <w:rsid w:val="00632372"/>
    <w:rsid w:val="006327C7"/>
    <w:rsid w:val="00633B01"/>
    <w:rsid w:val="00633F32"/>
    <w:rsid w:val="00633F82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DDA"/>
    <w:rsid w:val="00650F52"/>
    <w:rsid w:val="0065248C"/>
    <w:rsid w:val="00653400"/>
    <w:rsid w:val="00653FF8"/>
    <w:rsid w:val="006540C2"/>
    <w:rsid w:val="00654767"/>
    <w:rsid w:val="00655858"/>
    <w:rsid w:val="006563B2"/>
    <w:rsid w:val="00657E36"/>
    <w:rsid w:val="00660442"/>
    <w:rsid w:val="00660D92"/>
    <w:rsid w:val="00661260"/>
    <w:rsid w:val="00661823"/>
    <w:rsid w:val="0066281F"/>
    <w:rsid w:val="00664BD7"/>
    <w:rsid w:val="00666089"/>
    <w:rsid w:val="00666460"/>
    <w:rsid w:val="006666E8"/>
    <w:rsid w:val="00673014"/>
    <w:rsid w:val="00673C4F"/>
    <w:rsid w:val="006741A5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F03"/>
    <w:rsid w:val="006853C4"/>
    <w:rsid w:val="006870D8"/>
    <w:rsid w:val="00687662"/>
    <w:rsid w:val="00687AE9"/>
    <w:rsid w:val="006901C4"/>
    <w:rsid w:val="006927CA"/>
    <w:rsid w:val="00692C95"/>
    <w:rsid w:val="00695D88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1908"/>
    <w:rsid w:val="006C1C90"/>
    <w:rsid w:val="006C22A5"/>
    <w:rsid w:val="006C2C21"/>
    <w:rsid w:val="006C2C49"/>
    <w:rsid w:val="006C2FE9"/>
    <w:rsid w:val="006C3FED"/>
    <w:rsid w:val="006C4AE3"/>
    <w:rsid w:val="006C53AB"/>
    <w:rsid w:val="006C53F1"/>
    <w:rsid w:val="006C5BA6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6548"/>
    <w:rsid w:val="006D6967"/>
    <w:rsid w:val="006D7E4B"/>
    <w:rsid w:val="006E013C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ED4"/>
    <w:rsid w:val="007040DD"/>
    <w:rsid w:val="00704684"/>
    <w:rsid w:val="00705073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2ED6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45B4"/>
    <w:rsid w:val="00734676"/>
    <w:rsid w:val="00734824"/>
    <w:rsid w:val="00735FCD"/>
    <w:rsid w:val="00741E25"/>
    <w:rsid w:val="00742557"/>
    <w:rsid w:val="00744464"/>
    <w:rsid w:val="00745610"/>
    <w:rsid w:val="00745B0E"/>
    <w:rsid w:val="00745C0F"/>
    <w:rsid w:val="00745E2D"/>
    <w:rsid w:val="00746926"/>
    <w:rsid w:val="00746E8C"/>
    <w:rsid w:val="00751812"/>
    <w:rsid w:val="00751BB5"/>
    <w:rsid w:val="007538C2"/>
    <w:rsid w:val="007578D5"/>
    <w:rsid w:val="0076015A"/>
    <w:rsid w:val="007605AA"/>
    <w:rsid w:val="00761DC6"/>
    <w:rsid w:val="00762C62"/>
    <w:rsid w:val="00763768"/>
    <w:rsid w:val="00763C06"/>
    <w:rsid w:val="00764C6E"/>
    <w:rsid w:val="0076557B"/>
    <w:rsid w:val="00765CB3"/>
    <w:rsid w:val="00766A38"/>
    <w:rsid w:val="00767CB9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4212"/>
    <w:rsid w:val="007846F9"/>
    <w:rsid w:val="00785319"/>
    <w:rsid w:val="00785972"/>
    <w:rsid w:val="00785AC7"/>
    <w:rsid w:val="00785DFC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158B"/>
    <w:rsid w:val="007A2B04"/>
    <w:rsid w:val="007A3A4E"/>
    <w:rsid w:val="007A3F24"/>
    <w:rsid w:val="007A4958"/>
    <w:rsid w:val="007A4BC5"/>
    <w:rsid w:val="007A5C54"/>
    <w:rsid w:val="007A670B"/>
    <w:rsid w:val="007A71EF"/>
    <w:rsid w:val="007A782C"/>
    <w:rsid w:val="007A7A2A"/>
    <w:rsid w:val="007B03B0"/>
    <w:rsid w:val="007B0C38"/>
    <w:rsid w:val="007B187D"/>
    <w:rsid w:val="007B1EEE"/>
    <w:rsid w:val="007B2FBA"/>
    <w:rsid w:val="007B31B1"/>
    <w:rsid w:val="007B40FD"/>
    <w:rsid w:val="007B4DB7"/>
    <w:rsid w:val="007B581E"/>
    <w:rsid w:val="007B7F73"/>
    <w:rsid w:val="007C1561"/>
    <w:rsid w:val="007C195B"/>
    <w:rsid w:val="007C37DF"/>
    <w:rsid w:val="007C48E4"/>
    <w:rsid w:val="007C4D56"/>
    <w:rsid w:val="007C626B"/>
    <w:rsid w:val="007C6CEA"/>
    <w:rsid w:val="007C723F"/>
    <w:rsid w:val="007D01AC"/>
    <w:rsid w:val="007D0242"/>
    <w:rsid w:val="007D4502"/>
    <w:rsid w:val="007D49AA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43B6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D73"/>
    <w:rsid w:val="007F2F10"/>
    <w:rsid w:val="007F36DF"/>
    <w:rsid w:val="007F3EA6"/>
    <w:rsid w:val="007F431D"/>
    <w:rsid w:val="007F5390"/>
    <w:rsid w:val="007F5F9F"/>
    <w:rsid w:val="007F6946"/>
    <w:rsid w:val="007F694A"/>
    <w:rsid w:val="007F6BA4"/>
    <w:rsid w:val="007F6F84"/>
    <w:rsid w:val="007F73E1"/>
    <w:rsid w:val="007F73EB"/>
    <w:rsid w:val="007F7493"/>
    <w:rsid w:val="008000F4"/>
    <w:rsid w:val="00800386"/>
    <w:rsid w:val="0080074C"/>
    <w:rsid w:val="00801C8A"/>
    <w:rsid w:val="008033E1"/>
    <w:rsid w:val="00804C41"/>
    <w:rsid w:val="00805008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77E4"/>
    <w:rsid w:val="00817D30"/>
    <w:rsid w:val="00820FAF"/>
    <w:rsid w:val="00821289"/>
    <w:rsid w:val="008214F9"/>
    <w:rsid w:val="00822552"/>
    <w:rsid w:val="00823215"/>
    <w:rsid w:val="0082375B"/>
    <w:rsid w:val="00823959"/>
    <w:rsid w:val="00823C0C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BE1"/>
    <w:rsid w:val="00853693"/>
    <w:rsid w:val="00853F2F"/>
    <w:rsid w:val="008553BC"/>
    <w:rsid w:val="00855D6B"/>
    <w:rsid w:val="00857716"/>
    <w:rsid w:val="00857BA3"/>
    <w:rsid w:val="00860311"/>
    <w:rsid w:val="008608AA"/>
    <w:rsid w:val="00861092"/>
    <w:rsid w:val="00861CE1"/>
    <w:rsid w:val="008641F0"/>
    <w:rsid w:val="0086477A"/>
    <w:rsid w:val="008651B1"/>
    <w:rsid w:val="00866E26"/>
    <w:rsid w:val="00867598"/>
    <w:rsid w:val="00872AB8"/>
    <w:rsid w:val="008732CA"/>
    <w:rsid w:val="00873BAA"/>
    <w:rsid w:val="008760B7"/>
    <w:rsid w:val="008766AC"/>
    <w:rsid w:val="008769FF"/>
    <w:rsid w:val="008817FD"/>
    <w:rsid w:val="00881BB9"/>
    <w:rsid w:val="00881FB8"/>
    <w:rsid w:val="00883CAE"/>
    <w:rsid w:val="00883D49"/>
    <w:rsid w:val="00885337"/>
    <w:rsid w:val="008942A5"/>
    <w:rsid w:val="00895795"/>
    <w:rsid w:val="00895BCB"/>
    <w:rsid w:val="008966E8"/>
    <w:rsid w:val="00896B63"/>
    <w:rsid w:val="00897B65"/>
    <w:rsid w:val="008A0F4A"/>
    <w:rsid w:val="008A15F9"/>
    <w:rsid w:val="008A21C6"/>
    <w:rsid w:val="008A26FE"/>
    <w:rsid w:val="008A3040"/>
    <w:rsid w:val="008A3F82"/>
    <w:rsid w:val="008A4670"/>
    <w:rsid w:val="008B1F33"/>
    <w:rsid w:val="008B2AE3"/>
    <w:rsid w:val="008B30C6"/>
    <w:rsid w:val="008B324A"/>
    <w:rsid w:val="008B3611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52F7"/>
    <w:rsid w:val="008C568F"/>
    <w:rsid w:val="008C7627"/>
    <w:rsid w:val="008C76E7"/>
    <w:rsid w:val="008C7954"/>
    <w:rsid w:val="008D0D4F"/>
    <w:rsid w:val="008D1C6A"/>
    <w:rsid w:val="008D258C"/>
    <w:rsid w:val="008D2B23"/>
    <w:rsid w:val="008D2BA1"/>
    <w:rsid w:val="008D44C8"/>
    <w:rsid w:val="008D545E"/>
    <w:rsid w:val="008D66FA"/>
    <w:rsid w:val="008D73C0"/>
    <w:rsid w:val="008E10CD"/>
    <w:rsid w:val="008E2410"/>
    <w:rsid w:val="008E2857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4097"/>
    <w:rsid w:val="008F7D30"/>
    <w:rsid w:val="0090218C"/>
    <w:rsid w:val="009045AD"/>
    <w:rsid w:val="00905B66"/>
    <w:rsid w:val="00905FC8"/>
    <w:rsid w:val="00906956"/>
    <w:rsid w:val="00906A3F"/>
    <w:rsid w:val="009103AD"/>
    <w:rsid w:val="00910577"/>
    <w:rsid w:val="00910643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2179"/>
    <w:rsid w:val="00932AFF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2E02"/>
    <w:rsid w:val="00942E2F"/>
    <w:rsid w:val="0094420C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39C0"/>
    <w:rsid w:val="00954045"/>
    <w:rsid w:val="0095474F"/>
    <w:rsid w:val="00954752"/>
    <w:rsid w:val="0095517D"/>
    <w:rsid w:val="00957BDA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4FB3"/>
    <w:rsid w:val="00975E10"/>
    <w:rsid w:val="00977173"/>
    <w:rsid w:val="009772CD"/>
    <w:rsid w:val="0097749C"/>
    <w:rsid w:val="009813D8"/>
    <w:rsid w:val="0098160A"/>
    <w:rsid w:val="0098220D"/>
    <w:rsid w:val="00982D42"/>
    <w:rsid w:val="00982DEA"/>
    <w:rsid w:val="00982FA5"/>
    <w:rsid w:val="009841DE"/>
    <w:rsid w:val="009843C2"/>
    <w:rsid w:val="00985EA1"/>
    <w:rsid w:val="00987835"/>
    <w:rsid w:val="009905FF"/>
    <w:rsid w:val="00990BBA"/>
    <w:rsid w:val="00992F18"/>
    <w:rsid w:val="00993848"/>
    <w:rsid w:val="00993E19"/>
    <w:rsid w:val="009940E0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B1A27"/>
    <w:rsid w:val="009B2FF7"/>
    <w:rsid w:val="009B4DDF"/>
    <w:rsid w:val="009B5AB5"/>
    <w:rsid w:val="009B5F41"/>
    <w:rsid w:val="009B6B13"/>
    <w:rsid w:val="009B7CC3"/>
    <w:rsid w:val="009C1BED"/>
    <w:rsid w:val="009C23C7"/>
    <w:rsid w:val="009C3BEA"/>
    <w:rsid w:val="009C402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434"/>
    <w:rsid w:val="009D61C9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31DD"/>
    <w:rsid w:val="009F3D09"/>
    <w:rsid w:val="009F4EBC"/>
    <w:rsid w:val="00A0081F"/>
    <w:rsid w:val="00A01AA4"/>
    <w:rsid w:val="00A02047"/>
    <w:rsid w:val="00A024D7"/>
    <w:rsid w:val="00A02502"/>
    <w:rsid w:val="00A03C0A"/>
    <w:rsid w:val="00A06808"/>
    <w:rsid w:val="00A06FF8"/>
    <w:rsid w:val="00A0749D"/>
    <w:rsid w:val="00A075CA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E38"/>
    <w:rsid w:val="00A30241"/>
    <w:rsid w:val="00A31198"/>
    <w:rsid w:val="00A314A4"/>
    <w:rsid w:val="00A33C16"/>
    <w:rsid w:val="00A349AF"/>
    <w:rsid w:val="00A34CD4"/>
    <w:rsid w:val="00A35054"/>
    <w:rsid w:val="00A3730F"/>
    <w:rsid w:val="00A37DCE"/>
    <w:rsid w:val="00A40372"/>
    <w:rsid w:val="00A40B0F"/>
    <w:rsid w:val="00A40B4C"/>
    <w:rsid w:val="00A41007"/>
    <w:rsid w:val="00A42CEB"/>
    <w:rsid w:val="00A43267"/>
    <w:rsid w:val="00A43876"/>
    <w:rsid w:val="00A451F9"/>
    <w:rsid w:val="00A45C48"/>
    <w:rsid w:val="00A46820"/>
    <w:rsid w:val="00A473A7"/>
    <w:rsid w:val="00A508F8"/>
    <w:rsid w:val="00A50974"/>
    <w:rsid w:val="00A50AE6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49FA"/>
    <w:rsid w:val="00A6520D"/>
    <w:rsid w:val="00A66A7D"/>
    <w:rsid w:val="00A66FF5"/>
    <w:rsid w:val="00A676DE"/>
    <w:rsid w:val="00A678D3"/>
    <w:rsid w:val="00A70B60"/>
    <w:rsid w:val="00A71541"/>
    <w:rsid w:val="00A72058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5468"/>
    <w:rsid w:val="00A95601"/>
    <w:rsid w:val="00A96F4F"/>
    <w:rsid w:val="00A97608"/>
    <w:rsid w:val="00AA1FA1"/>
    <w:rsid w:val="00AA2546"/>
    <w:rsid w:val="00AA417B"/>
    <w:rsid w:val="00AA51D2"/>
    <w:rsid w:val="00AA5D9F"/>
    <w:rsid w:val="00AA64BF"/>
    <w:rsid w:val="00AA6E1C"/>
    <w:rsid w:val="00AB00BB"/>
    <w:rsid w:val="00AB048D"/>
    <w:rsid w:val="00AB0C2F"/>
    <w:rsid w:val="00AB1BA9"/>
    <w:rsid w:val="00AB1EA2"/>
    <w:rsid w:val="00AB3849"/>
    <w:rsid w:val="00AB5BA2"/>
    <w:rsid w:val="00AC0C2E"/>
    <w:rsid w:val="00AC24D3"/>
    <w:rsid w:val="00AC2D61"/>
    <w:rsid w:val="00AC67E4"/>
    <w:rsid w:val="00AC6BAD"/>
    <w:rsid w:val="00AD0948"/>
    <w:rsid w:val="00AD0FC7"/>
    <w:rsid w:val="00AD1794"/>
    <w:rsid w:val="00AD4F8D"/>
    <w:rsid w:val="00AD622D"/>
    <w:rsid w:val="00AD7810"/>
    <w:rsid w:val="00AE09D1"/>
    <w:rsid w:val="00AE0A7C"/>
    <w:rsid w:val="00AE2487"/>
    <w:rsid w:val="00AE2C25"/>
    <w:rsid w:val="00AE3B2A"/>
    <w:rsid w:val="00AE3DD2"/>
    <w:rsid w:val="00AE4CC7"/>
    <w:rsid w:val="00AE4F44"/>
    <w:rsid w:val="00AE500A"/>
    <w:rsid w:val="00AE5CCC"/>
    <w:rsid w:val="00AE60E1"/>
    <w:rsid w:val="00AE6B0E"/>
    <w:rsid w:val="00AE7E15"/>
    <w:rsid w:val="00AF0F06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64E1"/>
    <w:rsid w:val="00AF6832"/>
    <w:rsid w:val="00AF705A"/>
    <w:rsid w:val="00B00C47"/>
    <w:rsid w:val="00B00E04"/>
    <w:rsid w:val="00B0515F"/>
    <w:rsid w:val="00B06A75"/>
    <w:rsid w:val="00B10029"/>
    <w:rsid w:val="00B10103"/>
    <w:rsid w:val="00B115B0"/>
    <w:rsid w:val="00B12720"/>
    <w:rsid w:val="00B132FC"/>
    <w:rsid w:val="00B15A96"/>
    <w:rsid w:val="00B162DC"/>
    <w:rsid w:val="00B167A8"/>
    <w:rsid w:val="00B168C0"/>
    <w:rsid w:val="00B20264"/>
    <w:rsid w:val="00B2026C"/>
    <w:rsid w:val="00B2090C"/>
    <w:rsid w:val="00B218CC"/>
    <w:rsid w:val="00B21BA6"/>
    <w:rsid w:val="00B23450"/>
    <w:rsid w:val="00B27DD5"/>
    <w:rsid w:val="00B31506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37A7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252"/>
    <w:rsid w:val="00B54950"/>
    <w:rsid w:val="00B55699"/>
    <w:rsid w:val="00B612F1"/>
    <w:rsid w:val="00B63DCC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44DC"/>
    <w:rsid w:val="00B748BC"/>
    <w:rsid w:val="00B76BA8"/>
    <w:rsid w:val="00B777DF"/>
    <w:rsid w:val="00B77BE8"/>
    <w:rsid w:val="00B83BA6"/>
    <w:rsid w:val="00B85E85"/>
    <w:rsid w:val="00B864CC"/>
    <w:rsid w:val="00B86D49"/>
    <w:rsid w:val="00B87059"/>
    <w:rsid w:val="00B90097"/>
    <w:rsid w:val="00B92EC4"/>
    <w:rsid w:val="00B95A3A"/>
    <w:rsid w:val="00B95DF7"/>
    <w:rsid w:val="00B96364"/>
    <w:rsid w:val="00B968E1"/>
    <w:rsid w:val="00B97266"/>
    <w:rsid w:val="00BA045A"/>
    <w:rsid w:val="00BA0805"/>
    <w:rsid w:val="00BA19C7"/>
    <w:rsid w:val="00BA3134"/>
    <w:rsid w:val="00BA402B"/>
    <w:rsid w:val="00BA4073"/>
    <w:rsid w:val="00BA5608"/>
    <w:rsid w:val="00BA6278"/>
    <w:rsid w:val="00BA68A4"/>
    <w:rsid w:val="00BA71DF"/>
    <w:rsid w:val="00BB00D6"/>
    <w:rsid w:val="00BB0643"/>
    <w:rsid w:val="00BB11D1"/>
    <w:rsid w:val="00BB25CF"/>
    <w:rsid w:val="00BB3674"/>
    <w:rsid w:val="00BB59D3"/>
    <w:rsid w:val="00BB6A8A"/>
    <w:rsid w:val="00BB712A"/>
    <w:rsid w:val="00BB7421"/>
    <w:rsid w:val="00BC0654"/>
    <w:rsid w:val="00BC1CF4"/>
    <w:rsid w:val="00BC2278"/>
    <w:rsid w:val="00BC254F"/>
    <w:rsid w:val="00BC27FF"/>
    <w:rsid w:val="00BC424D"/>
    <w:rsid w:val="00BC5185"/>
    <w:rsid w:val="00BD09CD"/>
    <w:rsid w:val="00BD0EF0"/>
    <w:rsid w:val="00BD245D"/>
    <w:rsid w:val="00BD4426"/>
    <w:rsid w:val="00BD46ED"/>
    <w:rsid w:val="00BD59D4"/>
    <w:rsid w:val="00BD608B"/>
    <w:rsid w:val="00BD6F22"/>
    <w:rsid w:val="00BE0350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DB9"/>
    <w:rsid w:val="00BF4069"/>
    <w:rsid w:val="00BF4529"/>
    <w:rsid w:val="00BF5604"/>
    <w:rsid w:val="00BF5BF1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6774"/>
    <w:rsid w:val="00C16C07"/>
    <w:rsid w:val="00C20125"/>
    <w:rsid w:val="00C20812"/>
    <w:rsid w:val="00C21BAE"/>
    <w:rsid w:val="00C223F3"/>
    <w:rsid w:val="00C23C86"/>
    <w:rsid w:val="00C23E3F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50FBB"/>
    <w:rsid w:val="00C52293"/>
    <w:rsid w:val="00C522D8"/>
    <w:rsid w:val="00C523C3"/>
    <w:rsid w:val="00C523CA"/>
    <w:rsid w:val="00C52747"/>
    <w:rsid w:val="00C52A63"/>
    <w:rsid w:val="00C538D1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2226"/>
    <w:rsid w:val="00C733FE"/>
    <w:rsid w:val="00C73DC8"/>
    <w:rsid w:val="00C74FFB"/>
    <w:rsid w:val="00C753E1"/>
    <w:rsid w:val="00C80E57"/>
    <w:rsid w:val="00C83DA4"/>
    <w:rsid w:val="00C84537"/>
    <w:rsid w:val="00C8453E"/>
    <w:rsid w:val="00C8560B"/>
    <w:rsid w:val="00C859A0"/>
    <w:rsid w:val="00C86545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A1339"/>
    <w:rsid w:val="00CA38ED"/>
    <w:rsid w:val="00CA49AB"/>
    <w:rsid w:val="00CA4A72"/>
    <w:rsid w:val="00CA5FEB"/>
    <w:rsid w:val="00CB06BF"/>
    <w:rsid w:val="00CB12C6"/>
    <w:rsid w:val="00CB15B8"/>
    <w:rsid w:val="00CB161E"/>
    <w:rsid w:val="00CB190A"/>
    <w:rsid w:val="00CB1F09"/>
    <w:rsid w:val="00CB3338"/>
    <w:rsid w:val="00CB6F4B"/>
    <w:rsid w:val="00CC20AF"/>
    <w:rsid w:val="00CC26EF"/>
    <w:rsid w:val="00CC4053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E3C77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6F55"/>
    <w:rsid w:val="00CF7D00"/>
    <w:rsid w:val="00D00918"/>
    <w:rsid w:val="00D00C7E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748"/>
    <w:rsid w:val="00D07AAE"/>
    <w:rsid w:val="00D101F8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7AB3"/>
    <w:rsid w:val="00D30133"/>
    <w:rsid w:val="00D3046F"/>
    <w:rsid w:val="00D312CE"/>
    <w:rsid w:val="00D3184E"/>
    <w:rsid w:val="00D3234A"/>
    <w:rsid w:val="00D337EA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FC2"/>
    <w:rsid w:val="00D564DA"/>
    <w:rsid w:val="00D5784B"/>
    <w:rsid w:val="00D6048F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5DC8"/>
    <w:rsid w:val="00D662FE"/>
    <w:rsid w:val="00D66FAC"/>
    <w:rsid w:val="00D7121F"/>
    <w:rsid w:val="00D71394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0167"/>
    <w:rsid w:val="00D80174"/>
    <w:rsid w:val="00D821C8"/>
    <w:rsid w:val="00D826D6"/>
    <w:rsid w:val="00D837B2"/>
    <w:rsid w:val="00D853D8"/>
    <w:rsid w:val="00D85F22"/>
    <w:rsid w:val="00D8686F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07DC"/>
    <w:rsid w:val="00DA2069"/>
    <w:rsid w:val="00DA2CD2"/>
    <w:rsid w:val="00DA35F1"/>
    <w:rsid w:val="00DA4FBA"/>
    <w:rsid w:val="00DA509C"/>
    <w:rsid w:val="00DA5200"/>
    <w:rsid w:val="00DA685C"/>
    <w:rsid w:val="00DB2DC0"/>
    <w:rsid w:val="00DB344E"/>
    <w:rsid w:val="00DB3821"/>
    <w:rsid w:val="00DB3D0E"/>
    <w:rsid w:val="00DB4010"/>
    <w:rsid w:val="00DB428A"/>
    <w:rsid w:val="00DB475C"/>
    <w:rsid w:val="00DB6099"/>
    <w:rsid w:val="00DB798A"/>
    <w:rsid w:val="00DB7BE9"/>
    <w:rsid w:val="00DC0801"/>
    <w:rsid w:val="00DC0986"/>
    <w:rsid w:val="00DC0BE0"/>
    <w:rsid w:val="00DC0E6B"/>
    <w:rsid w:val="00DC0EB2"/>
    <w:rsid w:val="00DC18FF"/>
    <w:rsid w:val="00DC25C1"/>
    <w:rsid w:val="00DC26FC"/>
    <w:rsid w:val="00DC3846"/>
    <w:rsid w:val="00DC38CB"/>
    <w:rsid w:val="00DC4B0B"/>
    <w:rsid w:val="00DC5612"/>
    <w:rsid w:val="00DC5EB1"/>
    <w:rsid w:val="00DC5F70"/>
    <w:rsid w:val="00DC639D"/>
    <w:rsid w:val="00DC6A3E"/>
    <w:rsid w:val="00DC7963"/>
    <w:rsid w:val="00DD04AA"/>
    <w:rsid w:val="00DD4020"/>
    <w:rsid w:val="00DD53DB"/>
    <w:rsid w:val="00DD5E18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2B5C"/>
    <w:rsid w:val="00DF3A51"/>
    <w:rsid w:val="00DF3ACC"/>
    <w:rsid w:val="00DF4218"/>
    <w:rsid w:val="00DF5075"/>
    <w:rsid w:val="00DF5190"/>
    <w:rsid w:val="00DF55B9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C1"/>
    <w:rsid w:val="00E1463D"/>
    <w:rsid w:val="00E14EDA"/>
    <w:rsid w:val="00E16CA0"/>
    <w:rsid w:val="00E17AA5"/>
    <w:rsid w:val="00E20EE7"/>
    <w:rsid w:val="00E217C6"/>
    <w:rsid w:val="00E23988"/>
    <w:rsid w:val="00E23BC7"/>
    <w:rsid w:val="00E23CF3"/>
    <w:rsid w:val="00E23DF5"/>
    <w:rsid w:val="00E24205"/>
    <w:rsid w:val="00E25816"/>
    <w:rsid w:val="00E26288"/>
    <w:rsid w:val="00E2661F"/>
    <w:rsid w:val="00E26C2D"/>
    <w:rsid w:val="00E26D32"/>
    <w:rsid w:val="00E303AE"/>
    <w:rsid w:val="00E303BC"/>
    <w:rsid w:val="00E308B6"/>
    <w:rsid w:val="00E375E3"/>
    <w:rsid w:val="00E400B6"/>
    <w:rsid w:val="00E40A55"/>
    <w:rsid w:val="00E40DF3"/>
    <w:rsid w:val="00E4149D"/>
    <w:rsid w:val="00E4261F"/>
    <w:rsid w:val="00E446FD"/>
    <w:rsid w:val="00E4490C"/>
    <w:rsid w:val="00E44CB0"/>
    <w:rsid w:val="00E460DA"/>
    <w:rsid w:val="00E467AD"/>
    <w:rsid w:val="00E46831"/>
    <w:rsid w:val="00E47575"/>
    <w:rsid w:val="00E479F5"/>
    <w:rsid w:val="00E5028A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61177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1C26"/>
    <w:rsid w:val="00E722C1"/>
    <w:rsid w:val="00E72566"/>
    <w:rsid w:val="00E73004"/>
    <w:rsid w:val="00E7422C"/>
    <w:rsid w:val="00E742DE"/>
    <w:rsid w:val="00E8016E"/>
    <w:rsid w:val="00E805A3"/>
    <w:rsid w:val="00E80776"/>
    <w:rsid w:val="00E815EB"/>
    <w:rsid w:val="00E83576"/>
    <w:rsid w:val="00E83636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778F"/>
    <w:rsid w:val="00E97CE6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11C2"/>
    <w:rsid w:val="00EB129F"/>
    <w:rsid w:val="00EB38F7"/>
    <w:rsid w:val="00EB3BB2"/>
    <w:rsid w:val="00EB5661"/>
    <w:rsid w:val="00EB5BDB"/>
    <w:rsid w:val="00EB6E63"/>
    <w:rsid w:val="00EC0C98"/>
    <w:rsid w:val="00EC3656"/>
    <w:rsid w:val="00EC394B"/>
    <w:rsid w:val="00EC50D4"/>
    <w:rsid w:val="00EC568C"/>
    <w:rsid w:val="00EC6107"/>
    <w:rsid w:val="00EC65B6"/>
    <w:rsid w:val="00EC7990"/>
    <w:rsid w:val="00ED0B5E"/>
    <w:rsid w:val="00ED13F4"/>
    <w:rsid w:val="00ED1555"/>
    <w:rsid w:val="00ED2110"/>
    <w:rsid w:val="00ED2437"/>
    <w:rsid w:val="00ED2EDF"/>
    <w:rsid w:val="00ED434B"/>
    <w:rsid w:val="00ED4DD9"/>
    <w:rsid w:val="00ED5997"/>
    <w:rsid w:val="00ED5AAD"/>
    <w:rsid w:val="00ED60AD"/>
    <w:rsid w:val="00ED6CA2"/>
    <w:rsid w:val="00ED6DA6"/>
    <w:rsid w:val="00ED75CC"/>
    <w:rsid w:val="00EE0491"/>
    <w:rsid w:val="00EE04F0"/>
    <w:rsid w:val="00EE0E8F"/>
    <w:rsid w:val="00EE0F34"/>
    <w:rsid w:val="00EE2427"/>
    <w:rsid w:val="00EE3535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9D2"/>
    <w:rsid w:val="00EF494E"/>
    <w:rsid w:val="00EF4AA3"/>
    <w:rsid w:val="00EF5595"/>
    <w:rsid w:val="00EF5DC1"/>
    <w:rsid w:val="00EF5E89"/>
    <w:rsid w:val="00EF67F9"/>
    <w:rsid w:val="00EF6808"/>
    <w:rsid w:val="00EF71A3"/>
    <w:rsid w:val="00F006AF"/>
    <w:rsid w:val="00F00C0D"/>
    <w:rsid w:val="00F01211"/>
    <w:rsid w:val="00F01559"/>
    <w:rsid w:val="00F0262A"/>
    <w:rsid w:val="00F0340E"/>
    <w:rsid w:val="00F0550E"/>
    <w:rsid w:val="00F0587B"/>
    <w:rsid w:val="00F05E9E"/>
    <w:rsid w:val="00F06208"/>
    <w:rsid w:val="00F074CD"/>
    <w:rsid w:val="00F11C7A"/>
    <w:rsid w:val="00F1262F"/>
    <w:rsid w:val="00F133E3"/>
    <w:rsid w:val="00F13C7F"/>
    <w:rsid w:val="00F142E6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20DA"/>
    <w:rsid w:val="00F33C7C"/>
    <w:rsid w:val="00F35E8C"/>
    <w:rsid w:val="00F365AB"/>
    <w:rsid w:val="00F37121"/>
    <w:rsid w:val="00F37ECD"/>
    <w:rsid w:val="00F41432"/>
    <w:rsid w:val="00F42D5C"/>
    <w:rsid w:val="00F431DA"/>
    <w:rsid w:val="00F43954"/>
    <w:rsid w:val="00F45042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93A"/>
    <w:rsid w:val="00F60451"/>
    <w:rsid w:val="00F6128A"/>
    <w:rsid w:val="00F614E1"/>
    <w:rsid w:val="00F6245B"/>
    <w:rsid w:val="00F63591"/>
    <w:rsid w:val="00F65481"/>
    <w:rsid w:val="00F662D9"/>
    <w:rsid w:val="00F668CF"/>
    <w:rsid w:val="00F70691"/>
    <w:rsid w:val="00F70F4B"/>
    <w:rsid w:val="00F71379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750F"/>
    <w:rsid w:val="00F77CF6"/>
    <w:rsid w:val="00F810A1"/>
    <w:rsid w:val="00F819AA"/>
    <w:rsid w:val="00F81BD8"/>
    <w:rsid w:val="00F827C9"/>
    <w:rsid w:val="00F83B04"/>
    <w:rsid w:val="00F83F7A"/>
    <w:rsid w:val="00F8429D"/>
    <w:rsid w:val="00F84410"/>
    <w:rsid w:val="00F84821"/>
    <w:rsid w:val="00F8579E"/>
    <w:rsid w:val="00F85F67"/>
    <w:rsid w:val="00F86549"/>
    <w:rsid w:val="00F872D6"/>
    <w:rsid w:val="00F90BE1"/>
    <w:rsid w:val="00F91A2D"/>
    <w:rsid w:val="00F92150"/>
    <w:rsid w:val="00F92236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5279"/>
    <w:rsid w:val="00FA539A"/>
    <w:rsid w:val="00FA57C0"/>
    <w:rsid w:val="00FA75F4"/>
    <w:rsid w:val="00FB0992"/>
    <w:rsid w:val="00FB2405"/>
    <w:rsid w:val="00FB302F"/>
    <w:rsid w:val="00FB3A29"/>
    <w:rsid w:val="00FB48D0"/>
    <w:rsid w:val="00FB5A3B"/>
    <w:rsid w:val="00FB5E73"/>
    <w:rsid w:val="00FB711D"/>
    <w:rsid w:val="00FB79E5"/>
    <w:rsid w:val="00FC202E"/>
    <w:rsid w:val="00FC218B"/>
    <w:rsid w:val="00FC2518"/>
    <w:rsid w:val="00FC280D"/>
    <w:rsid w:val="00FC4577"/>
    <w:rsid w:val="00FC4B97"/>
    <w:rsid w:val="00FC5833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48E0"/>
    <w:rsid w:val="00FD77F5"/>
    <w:rsid w:val="00FD7989"/>
    <w:rsid w:val="00FE09A1"/>
    <w:rsid w:val="00FE1DFA"/>
    <w:rsid w:val="00FE20CE"/>
    <w:rsid w:val="00FE2872"/>
    <w:rsid w:val="00FE2967"/>
    <w:rsid w:val="00FE3137"/>
    <w:rsid w:val="00FE3304"/>
    <w:rsid w:val="00FE4868"/>
    <w:rsid w:val="00FE6AF9"/>
    <w:rsid w:val="00FE6B70"/>
    <w:rsid w:val="00FF0017"/>
    <w:rsid w:val="00FF16D3"/>
    <w:rsid w:val="00FF22B5"/>
    <w:rsid w:val="00FF2B3B"/>
    <w:rsid w:val="00FF2D57"/>
    <w:rsid w:val="00FF3B7E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3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B77D1"/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uiPriority w:val="99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  <w:style w:type="character" w:customStyle="1" w:styleId="Podpisobrazu8Exact">
    <w:name w:val="Podpis obrazu (8) Exact"/>
    <w:basedOn w:val="Domylnaczcionkaakapitu"/>
    <w:link w:val="Podpisobrazu8"/>
    <w:rsid w:val="00705073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paragraph" w:customStyle="1" w:styleId="Podpisobrazu8">
    <w:name w:val="Podpis obrazu (8)"/>
    <w:basedOn w:val="Normalny"/>
    <w:link w:val="Podpisobrazu8Exact"/>
    <w:rsid w:val="00705073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5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4642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Błaszczak Jarosław</cp:lastModifiedBy>
  <cp:revision>3</cp:revision>
  <cp:lastPrinted>2021-03-03T12:00:00Z</cp:lastPrinted>
  <dcterms:created xsi:type="dcterms:W3CDTF">2021-05-31T13:16:00Z</dcterms:created>
  <dcterms:modified xsi:type="dcterms:W3CDTF">2021-05-31T13:17:00Z</dcterms:modified>
</cp:coreProperties>
</file>